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44" w:rsidRDefault="00C63D44" w:rsidP="00FB4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828B389" wp14:editId="3C7C4A1D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44" w:rsidRDefault="00FB41A8" w:rsidP="00FB4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 w:rsidR="00C63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Боготольского района</w:t>
      </w:r>
    </w:p>
    <w:p w:rsidR="00C63D44" w:rsidRDefault="00C63D44" w:rsidP="00FB4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:rsidR="00D874E4" w:rsidRDefault="00D874E4" w:rsidP="00FB4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D44" w:rsidRDefault="00C63D44" w:rsidP="00C24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874E4" w:rsidRDefault="00D874E4" w:rsidP="00C24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D44" w:rsidRDefault="00C63D44" w:rsidP="00FB41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Боготол</w:t>
      </w:r>
    </w:p>
    <w:p w:rsidR="00FB41A8" w:rsidRDefault="007412F0" w:rsidP="00D874E4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«26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CD5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декабря 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624E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D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B41A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FB41A8" w:rsidRPr="00A57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456-п</w:t>
      </w:r>
    </w:p>
    <w:p w:rsidR="00C63D44" w:rsidRDefault="00C63D44" w:rsidP="008C0103">
      <w:pPr>
        <w:spacing w:after="0" w:line="240" w:lineRule="auto"/>
        <w:ind w:left="567"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74E4" w:rsidRDefault="00F62585" w:rsidP="00D874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B7C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</w:t>
      </w:r>
      <w:r>
        <w:rPr>
          <w:rFonts w:ascii="Times New Roman" w:eastAsia="Times New Roman" w:hAnsi="Times New Roman"/>
          <w:sz w:val="28"/>
          <w:szCs w:val="28"/>
        </w:rPr>
        <w:t>рации Боготольского района от 14.10.2013 № 779</w:t>
      </w:r>
      <w:r w:rsidRPr="00382B7C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Боготольского района Красн</w:t>
      </w:r>
      <w:r>
        <w:rPr>
          <w:rFonts w:ascii="Times New Roman" w:eastAsia="Times New Roman" w:hAnsi="Times New Roman"/>
          <w:sz w:val="28"/>
          <w:szCs w:val="28"/>
        </w:rPr>
        <w:t>оярского края «Молодёжь</w:t>
      </w:r>
      <w:r w:rsidR="00D874E4">
        <w:rPr>
          <w:rFonts w:ascii="Times New Roman" w:eastAsia="Times New Roman" w:hAnsi="Times New Roman"/>
          <w:sz w:val="28"/>
          <w:szCs w:val="28"/>
        </w:rPr>
        <w:t xml:space="preserve"> Боготольского района»</w:t>
      </w:r>
    </w:p>
    <w:p w:rsidR="00D874E4" w:rsidRDefault="00D874E4" w:rsidP="00D874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74E4" w:rsidRDefault="00F62585" w:rsidP="00D874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B7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со статьей 18</w:t>
      </w:r>
      <w:r w:rsidR="00D874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Боготольского района</w:t>
      </w:r>
    </w:p>
    <w:p w:rsidR="00D874E4" w:rsidRDefault="00F62585" w:rsidP="00D874E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B7C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D874E4" w:rsidRDefault="00F62585" w:rsidP="00D874E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B7C">
        <w:rPr>
          <w:rFonts w:ascii="Times New Roman" w:eastAsia="Times New Roman" w:hAnsi="Times New Roman"/>
          <w:sz w:val="28"/>
          <w:szCs w:val="28"/>
        </w:rPr>
        <w:t>1. Внести в постановление админист</w:t>
      </w:r>
      <w:r>
        <w:rPr>
          <w:rFonts w:ascii="Times New Roman" w:eastAsia="Times New Roman" w:hAnsi="Times New Roman"/>
          <w:sz w:val="28"/>
          <w:szCs w:val="28"/>
        </w:rPr>
        <w:t>рации Боготольского района от 14.10.2013 № 779</w:t>
      </w:r>
      <w:r w:rsidRPr="00382B7C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Боготольского района Красноярского края «</w:t>
      </w:r>
      <w:r>
        <w:rPr>
          <w:rFonts w:ascii="Times New Roman" w:eastAsia="Times New Roman" w:hAnsi="Times New Roman"/>
          <w:sz w:val="28"/>
          <w:szCs w:val="28"/>
        </w:rPr>
        <w:t>Молодёжь</w:t>
      </w:r>
      <w:r w:rsidR="00D874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874E4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D874E4">
        <w:rPr>
          <w:rFonts w:ascii="Times New Roman" w:eastAsia="Times New Roman" w:hAnsi="Times New Roman"/>
          <w:sz w:val="28"/>
          <w:szCs w:val="28"/>
        </w:rPr>
        <w:t xml:space="preserve"> района» </w:t>
      </w:r>
      <w:r w:rsidRPr="00382B7C">
        <w:rPr>
          <w:rFonts w:ascii="Times New Roman" w:eastAsia="Times New Roman" w:hAnsi="Times New Roman"/>
          <w:sz w:val="28"/>
          <w:szCs w:val="28"/>
        </w:rPr>
        <w:t>следующее изменение:</w:t>
      </w:r>
    </w:p>
    <w:p w:rsidR="00C2411C" w:rsidRDefault="00C63D44" w:rsidP="00D874E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пункт «</w:t>
      </w: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</w:t>
      </w:r>
      <w:r w:rsidR="00C2411C">
        <w:rPr>
          <w:rFonts w:ascii="Times New Roman" w:eastAsia="Times New Roman" w:hAnsi="Times New Roman"/>
          <w:sz w:val="28"/>
          <w:szCs w:val="28"/>
          <w:lang w:eastAsia="ru-RU"/>
        </w:rPr>
        <w:t xml:space="preserve">кции: </w:t>
      </w:r>
    </w:p>
    <w:p w:rsidR="00FC0C94" w:rsidRPr="00C2411C" w:rsidRDefault="00B624EC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2585" w:rsidRPr="00F62585">
        <w:rPr>
          <w:rFonts w:ascii="Times New Roman" w:hAnsi="Times New Roman"/>
          <w:sz w:val="28"/>
          <w:szCs w:val="28"/>
        </w:rPr>
        <w:t>Объем бюджетных ассигнований на реализацию Программы составляет всего</w:t>
      </w:r>
      <w:r w:rsidR="00F62585">
        <w:rPr>
          <w:rFonts w:ascii="Times New Roman" w:hAnsi="Times New Roman"/>
          <w:sz w:val="28"/>
          <w:szCs w:val="28"/>
        </w:rPr>
        <w:t xml:space="preserve">: </w:t>
      </w:r>
      <w:r w:rsidR="00F62585" w:rsidRPr="00F62585">
        <w:rPr>
          <w:rFonts w:ascii="Times New Roman" w:hAnsi="Times New Roman"/>
          <w:sz w:val="28"/>
          <w:szCs w:val="28"/>
        </w:rPr>
        <w:t>10140,01 тыс. рублей, в том числе</w:t>
      </w:r>
    </w:p>
    <w:p w:rsidR="00FC0C94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федерального бюджета – 426,73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C94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краевого</w:t>
      </w:r>
      <w:r w:rsidR="00FC0C94">
        <w:rPr>
          <w:rFonts w:ascii="Times New Roman" w:hAnsi="Times New Roman"/>
          <w:sz w:val="28"/>
          <w:szCs w:val="28"/>
        </w:rPr>
        <w:t xml:space="preserve"> бюджета – 2413,45 тыс. рублей, </w:t>
      </w:r>
    </w:p>
    <w:p w:rsidR="00D874E4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местного бюджета – 7299,83 тыс. рублей.</w:t>
      </w:r>
    </w:p>
    <w:p w:rsidR="00F62585" w:rsidRPr="00F62585" w:rsidRDefault="00F62585" w:rsidP="00D874E4">
      <w:pPr>
        <w:snapToGri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по годам:</w:t>
      </w:r>
    </w:p>
    <w:p w:rsid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в 2014 году всего 3</w:t>
      </w:r>
      <w:r>
        <w:rPr>
          <w:rFonts w:ascii="Times New Roman" w:hAnsi="Times New Roman"/>
          <w:sz w:val="28"/>
          <w:szCs w:val="28"/>
        </w:rPr>
        <w:t xml:space="preserve">691,81 тыс. рублей, в том числе </w:t>
      </w:r>
    </w:p>
    <w:p w:rsid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 xml:space="preserve">средства федерального бюджета – 426,73 тыс. рублей,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 xml:space="preserve">средства краевого бюджета – 1550,77 тыс. рублей,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местного бюджета – 1714,31тыс. рублей</w:t>
      </w:r>
    </w:p>
    <w:p w:rsidR="00F62585" w:rsidRPr="00F62585" w:rsidRDefault="00CA235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всего 1595,69 </w:t>
      </w:r>
      <w:r w:rsidR="00F62585" w:rsidRPr="00F62585">
        <w:rPr>
          <w:rFonts w:ascii="Times New Roman" w:hAnsi="Times New Roman"/>
          <w:sz w:val="28"/>
          <w:szCs w:val="28"/>
        </w:rPr>
        <w:t>тыс. рублей, в том числе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краевого бюджета - 233,2 тыс. рублей</w:t>
      </w:r>
      <w:proofErr w:type="gramStart"/>
      <w:r w:rsidRPr="00F6258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местного бюджета – 1362,49 тыс. рублей,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 xml:space="preserve">в 2016 году всего </w:t>
      </w:r>
      <w:r w:rsidRPr="00F62585">
        <w:rPr>
          <w:rFonts w:ascii="Times New Roman" w:hAnsi="Times New Roman"/>
          <w:bCs/>
          <w:sz w:val="28"/>
          <w:szCs w:val="28"/>
          <w:lang w:eastAsia="ru-RU"/>
        </w:rPr>
        <w:t xml:space="preserve">1843,19 </w:t>
      </w:r>
      <w:r w:rsidRPr="00F62585">
        <w:rPr>
          <w:rFonts w:ascii="Times New Roman" w:hAnsi="Times New Roman"/>
          <w:sz w:val="28"/>
          <w:szCs w:val="28"/>
        </w:rPr>
        <w:t>тыс. рублей, в том числе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краевого бюджета – 209,80 тыс. рублей</w:t>
      </w:r>
      <w:proofErr w:type="gramStart"/>
      <w:r w:rsidRPr="00F6258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62585" w:rsidRPr="00F62585" w:rsidRDefault="00CA235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F62585" w:rsidRPr="00F62585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F62585" w:rsidRPr="00F62585">
        <w:rPr>
          <w:rFonts w:ascii="Times New Roman" w:hAnsi="Times New Roman"/>
          <w:bCs/>
          <w:sz w:val="28"/>
          <w:szCs w:val="28"/>
          <w:lang w:eastAsia="ru-RU"/>
        </w:rPr>
        <w:t>1633,39</w:t>
      </w:r>
      <w:r w:rsidR="00F62585" w:rsidRPr="00F62585">
        <w:rPr>
          <w:rFonts w:ascii="Times New Roman" w:hAnsi="Times New Roman"/>
          <w:sz w:val="28"/>
          <w:szCs w:val="28"/>
        </w:rPr>
        <w:t xml:space="preserve"> тыс. рублей,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в 2017 году всего 1504,66 тыс. рублей, в том числе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краевого бюджета – 209,84тыс. рублей,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средства местного бюджета – 1294,82 тыс. рублей»;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t>в 2018 году всего 1504,66 тыс. рублей, в том числе</w:t>
      </w:r>
    </w:p>
    <w:p w:rsidR="00F62585" w:rsidRP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F62585">
        <w:rPr>
          <w:rFonts w:ascii="Times New Roman" w:hAnsi="Times New Roman"/>
          <w:sz w:val="28"/>
          <w:szCs w:val="28"/>
        </w:rPr>
        <w:lastRenderedPageBreak/>
        <w:t>средства краевого бюджета – 209,84тыс. рублей,</w:t>
      </w:r>
    </w:p>
    <w:p w:rsidR="00B624EC" w:rsidRDefault="00F62585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</w:rPr>
        <w:t>средства местного бюджета – 1294,82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2411C" w:rsidRDefault="00FC0C94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риложения к муниципальной программе №</w:t>
      </w:r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F62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2 изложить в новой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дакции, согласно приложениям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D582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данному </w:t>
      </w:r>
      <w:r w:rsidR="005A6598" w:rsidRPr="005A6598"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C2411C" w:rsidRDefault="005A6598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2D3B">
        <w:rPr>
          <w:rFonts w:ascii="Times New Roman" w:eastAsia="Times New Roman" w:hAnsi="Times New Roman"/>
          <w:sz w:val="28"/>
          <w:szCs w:val="28"/>
          <w:lang w:eastAsia="ru-RU"/>
        </w:rPr>
        <w:t>. в п</w:t>
      </w:r>
      <w:r w:rsidR="00D52D3B" w:rsidRPr="00A56657">
        <w:rPr>
          <w:rFonts w:ascii="Times New Roman" w:eastAsia="Times New Roman" w:hAnsi="Times New Roman"/>
          <w:bCs/>
          <w:sz w:val="28"/>
          <w:szCs w:val="28"/>
          <w:lang w:eastAsia="ru-RU"/>
        </w:rPr>
        <w:t>одпрограмм</w:t>
      </w:r>
      <w:r w:rsidR="00D52D3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52D3B" w:rsidRPr="00A56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</w:t>
      </w:r>
      <w:r w:rsidR="00F62585" w:rsidRPr="00F62585">
        <w:rPr>
          <w:rFonts w:ascii="Times New Roman" w:hAnsi="Times New Roman"/>
          <w:sz w:val="28"/>
          <w:szCs w:val="28"/>
        </w:rPr>
        <w:t>«Вовлечение молодежи Боготольского района в социальную практику»</w:t>
      </w:r>
      <w:r w:rsidR="00F62585">
        <w:rPr>
          <w:rFonts w:ascii="Times New Roman" w:hAnsi="Times New Roman"/>
          <w:sz w:val="28"/>
          <w:szCs w:val="28"/>
        </w:rPr>
        <w:t xml:space="preserve"> </w:t>
      </w:r>
      <w:r w:rsidRPr="005A659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«Объемы и источники финансирования подпрограммы» </w:t>
      </w:r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62585" w:rsidRPr="00C2411C" w:rsidRDefault="005A6598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на реализацию мероприятий подпрограммы составляет всего </w:t>
      </w:r>
      <w:r w:rsidR="00F62585" w:rsidRPr="00F62585">
        <w:rPr>
          <w:rFonts w:ascii="Times New Roman" w:hAnsi="Times New Roman"/>
          <w:bCs/>
          <w:sz w:val="28"/>
          <w:szCs w:val="28"/>
        </w:rPr>
        <w:t>7813,18</w:t>
      </w:r>
      <w:r w:rsidR="00F62585" w:rsidRPr="00F62585">
        <w:rPr>
          <w:rFonts w:ascii="Times New Roman" w:hAnsi="Times New Roman"/>
          <w:bCs/>
          <w:sz w:val="20"/>
          <w:szCs w:val="20"/>
        </w:rPr>
        <w:t xml:space="preserve"> </w:t>
      </w:r>
      <w:r w:rsidR="00CA235D">
        <w:rPr>
          <w:rFonts w:ascii="Times New Roman" w:hAnsi="Times New Roman"/>
          <w:sz w:val="28"/>
          <w:szCs w:val="28"/>
          <w:lang w:eastAsia="ru-RU"/>
        </w:rPr>
        <w:t>тыс. рублей, в том числе</w:t>
      </w:r>
    </w:p>
    <w:p w:rsid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 xml:space="preserve">средства краевого бюджета – </w:t>
      </w:r>
      <w:r w:rsidRPr="00F62585">
        <w:rPr>
          <w:rFonts w:ascii="Times New Roman" w:hAnsi="Times New Roman"/>
          <w:bCs/>
          <w:sz w:val="28"/>
          <w:szCs w:val="28"/>
        </w:rPr>
        <w:t>1113,72</w:t>
      </w:r>
      <w:r w:rsidRPr="00F62585">
        <w:rPr>
          <w:rFonts w:ascii="Times New Roman" w:hAnsi="Times New Roman"/>
          <w:bCs/>
          <w:sz w:val="20"/>
          <w:szCs w:val="20"/>
        </w:rPr>
        <w:t xml:space="preserve"> </w:t>
      </w:r>
      <w:r w:rsidRPr="00F62585">
        <w:rPr>
          <w:rFonts w:ascii="Times New Roman" w:hAnsi="Times New Roman"/>
          <w:sz w:val="28"/>
          <w:szCs w:val="28"/>
          <w:lang w:eastAsia="ru-RU"/>
        </w:rPr>
        <w:t>тыс. ру</w:t>
      </w:r>
      <w:r w:rsidR="00CA235D">
        <w:rPr>
          <w:rFonts w:ascii="Times New Roman" w:hAnsi="Times New Roman"/>
          <w:sz w:val="28"/>
          <w:szCs w:val="28"/>
          <w:lang w:eastAsia="ru-RU"/>
        </w:rPr>
        <w:t>блей,</w:t>
      </w:r>
    </w:p>
    <w:p w:rsidR="00F62585" w:rsidRPr="00F62585" w:rsidRDefault="00CA235D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местного бюджета - </w:t>
      </w:r>
      <w:r w:rsidR="00F62585" w:rsidRPr="00F62585">
        <w:rPr>
          <w:rFonts w:ascii="Times New Roman" w:hAnsi="Times New Roman"/>
          <w:bCs/>
          <w:sz w:val="28"/>
          <w:szCs w:val="28"/>
        </w:rPr>
        <w:t>6699,40</w:t>
      </w:r>
      <w:r w:rsidR="00F62585" w:rsidRPr="00F62585">
        <w:rPr>
          <w:rFonts w:ascii="Times New Roman" w:hAnsi="Times New Roman"/>
          <w:bCs/>
          <w:sz w:val="20"/>
          <w:szCs w:val="20"/>
        </w:rPr>
        <w:t xml:space="preserve">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F62585" w:rsidRPr="00F62585" w:rsidRDefault="00F62585" w:rsidP="00CA235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по годам:</w:t>
      </w:r>
    </w:p>
    <w:p w:rsid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 xml:space="preserve">в 2014 году всего </w:t>
      </w:r>
      <w:r w:rsidR="00CA235D">
        <w:rPr>
          <w:rFonts w:ascii="Times New Roman" w:hAnsi="Times New Roman"/>
          <w:sz w:val="28"/>
          <w:szCs w:val="28"/>
          <w:lang w:eastAsia="ru-RU"/>
        </w:rPr>
        <w:t>1505,4 тыс. рублей, в том числе</w:t>
      </w:r>
    </w:p>
    <w:p w:rsid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средства краев</w:t>
      </w:r>
      <w:r w:rsidR="00CA235D">
        <w:rPr>
          <w:rFonts w:ascii="Times New Roman" w:hAnsi="Times New Roman"/>
          <w:sz w:val="28"/>
          <w:szCs w:val="28"/>
          <w:lang w:eastAsia="ru-RU"/>
        </w:rPr>
        <w:t>ого бюджета 251,1 тыс. рублей</w:t>
      </w:r>
      <w:proofErr w:type="gramStart"/>
      <w:r w:rsidR="00CA235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F62585" w:rsidRP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средства местного</w:t>
      </w:r>
      <w:r w:rsidR="00CA235D">
        <w:rPr>
          <w:rFonts w:ascii="Times New Roman" w:hAnsi="Times New Roman"/>
          <w:sz w:val="28"/>
          <w:szCs w:val="28"/>
          <w:lang w:eastAsia="ru-RU"/>
        </w:rPr>
        <w:t xml:space="preserve"> бюджета - 1 254,3 тыс. рублей,</w:t>
      </w:r>
    </w:p>
    <w:p w:rsid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в 2015 году всего 1 552, 5 ты</w:t>
      </w:r>
      <w:r w:rsidR="00CA235D">
        <w:rPr>
          <w:rFonts w:ascii="Times New Roman" w:hAnsi="Times New Roman"/>
          <w:sz w:val="28"/>
          <w:szCs w:val="28"/>
          <w:lang w:eastAsia="ru-RU"/>
        </w:rPr>
        <w:t>с. рублей, в том числе,</w:t>
      </w:r>
    </w:p>
    <w:p w:rsidR="00F62585" w:rsidRDefault="00CA235D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>краевог</w:t>
      </w:r>
      <w:r>
        <w:rPr>
          <w:rFonts w:ascii="Times New Roman" w:hAnsi="Times New Roman"/>
          <w:sz w:val="28"/>
          <w:szCs w:val="28"/>
          <w:lang w:eastAsia="ru-RU"/>
        </w:rPr>
        <w:t>о бюджета - 233,2 тыс. рублей,</w:t>
      </w:r>
    </w:p>
    <w:p w:rsidR="00FC0C94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средст</w:t>
      </w:r>
      <w:r w:rsidR="00CA235D">
        <w:rPr>
          <w:rFonts w:ascii="Times New Roman" w:hAnsi="Times New Roman"/>
          <w:sz w:val="28"/>
          <w:szCs w:val="28"/>
          <w:lang w:eastAsia="ru-RU"/>
        </w:rPr>
        <w:t xml:space="preserve">ва местного бюджета - 1 319,49 </w:t>
      </w:r>
      <w:r w:rsidRPr="00F62585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 xml:space="preserve">в 2016 году всего </w:t>
      </w:r>
      <w:r w:rsidRPr="00F62585">
        <w:rPr>
          <w:rFonts w:ascii="Times New Roman" w:hAnsi="Times New Roman"/>
          <w:bCs/>
          <w:sz w:val="28"/>
          <w:szCs w:val="28"/>
          <w:lang w:eastAsia="ru-RU"/>
        </w:rPr>
        <w:t>1815,57</w:t>
      </w:r>
      <w:r w:rsidRPr="00F6258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F62585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A235D">
        <w:rPr>
          <w:rFonts w:ascii="Times New Roman" w:hAnsi="Times New Roman"/>
          <w:sz w:val="28"/>
          <w:szCs w:val="28"/>
          <w:lang w:eastAsia="ru-RU"/>
        </w:rPr>
        <w:t>, в том числе,</w:t>
      </w:r>
    </w:p>
    <w:p w:rsidR="00F62585" w:rsidRDefault="00CA235D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краевого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юджета - 209,80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F62585" w:rsidRPr="00F62585" w:rsidRDefault="00F62585" w:rsidP="00CA235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средства местного бюджета – 1605,77 тыс. рублей,</w:t>
      </w:r>
    </w:p>
    <w:p w:rsidR="00F62585" w:rsidRDefault="00F62585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в 2017 году всего 1</w:t>
      </w:r>
      <w:r w:rsidR="00CA235D">
        <w:rPr>
          <w:rFonts w:ascii="Times New Roman" w:hAnsi="Times New Roman"/>
          <w:sz w:val="28"/>
          <w:szCs w:val="28"/>
          <w:lang w:eastAsia="ru-RU"/>
        </w:rPr>
        <w:t>469,76 тыс. рублей, в том числе,</w:t>
      </w:r>
    </w:p>
    <w:p w:rsidR="00F62585" w:rsidRDefault="00CA235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краевого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 xml:space="preserve">бюджета – 209,84 тыс. рублей, </w:t>
      </w:r>
    </w:p>
    <w:p w:rsidR="00F62585" w:rsidRPr="00F62585" w:rsidRDefault="00CA235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>местного бюджета – 1259,92  тыс. рублей</w:t>
      </w:r>
    </w:p>
    <w:p w:rsidR="00F62585" w:rsidRDefault="00F62585" w:rsidP="00CA235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в 2018 году всего 1469,76 тыс. рублей, в том числе</w:t>
      </w:r>
    </w:p>
    <w:p w:rsidR="00F62585" w:rsidRDefault="00CA235D" w:rsidP="00CA235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F62585" w:rsidRPr="00F62585">
        <w:rPr>
          <w:rFonts w:ascii="Times New Roman" w:hAnsi="Times New Roman"/>
          <w:sz w:val="28"/>
          <w:szCs w:val="28"/>
          <w:lang w:eastAsia="ru-RU"/>
        </w:rPr>
        <w:t>краевого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– 209,84 тыс. рублей,</w:t>
      </w:r>
    </w:p>
    <w:p w:rsidR="00F62585" w:rsidRPr="00F62585" w:rsidRDefault="00F62585" w:rsidP="00CA235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585">
        <w:rPr>
          <w:rFonts w:ascii="Times New Roman" w:hAnsi="Times New Roman"/>
          <w:sz w:val="28"/>
          <w:szCs w:val="28"/>
          <w:lang w:eastAsia="ru-RU"/>
        </w:rPr>
        <w:t>средст</w:t>
      </w:r>
      <w:r w:rsidR="00CA235D">
        <w:rPr>
          <w:rFonts w:ascii="Times New Roman" w:hAnsi="Times New Roman"/>
          <w:sz w:val="28"/>
          <w:szCs w:val="28"/>
          <w:lang w:eastAsia="ru-RU"/>
        </w:rPr>
        <w:t xml:space="preserve">ва местного бюджета – 1259,92 </w:t>
      </w:r>
      <w:r w:rsidRPr="00F62585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B0E99" w:rsidRDefault="00A5785C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</w:t>
      </w:r>
      <w:r w:rsidR="00F6258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2585" w:rsidRPr="00F62585">
        <w:rPr>
          <w:rFonts w:ascii="Times New Roman" w:hAnsi="Times New Roman"/>
          <w:sz w:val="28"/>
          <w:szCs w:val="28"/>
        </w:rPr>
        <w:t>Вовлечение молодежи Боготольского района в социальную практику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данному постановлению;</w:t>
      </w:r>
    </w:p>
    <w:p w:rsidR="00C2411C" w:rsidRDefault="00B9342D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5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2585" w:rsidRPr="00F62585">
        <w:rPr>
          <w:rFonts w:ascii="Times New Roman" w:hAnsi="Times New Roman"/>
          <w:sz w:val="28"/>
          <w:szCs w:val="28"/>
        </w:rPr>
        <w:t>Патриотическое воспитание молодежи Боготольского района»</w:t>
      </w:r>
      <w:r w:rsidRPr="00B9342D"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07448D" w:rsidRPr="00C2411C" w:rsidRDefault="00B9342D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448D" w:rsidRPr="0007448D">
        <w:rPr>
          <w:rFonts w:ascii="Times New Roman" w:hAnsi="Times New Roman"/>
          <w:sz w:val="28"/>
          <w:szCs w:val="28"/>
        </w:rPr>
        <w:t>Объем бюджетных ассигнований на реализацию мероприятий подпрограммы составляет всего 187,42 тыс. рублей из местного бюджета, в том числе по годам:</w:t>
      </w:r>
    </w:p>
    <w:p w:rsidR="0007448D" w:rsidRPr="0007448D" w:rsidRDefault="0007448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7448D">
        <w:rPr>
          <w:rFonts w:ascii="Times New Roman" w:hAnsi="Times New Roman"/>
          <w:sz w:val="28"/>
          <w:szCs w:val="28"/>
        </w:rPr>
        <w:t>в 2014 году 47,0 тыс. рублей,</w:t>
      </w:r>
    </w:p>
    <w:p w:rsidR="0007448D" w:rsidRPr="0007448D" w:rsidRDefault="0007448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7448D">
        <w:rPr>
          <w:rFonts w:ascii="Times New Roman" w:hAnsi="Times New Roman"/>
          <w:sz w:val="28"/>
          <w:szCs w:val="28"/>
        </w:rPr>
        <w:t xml:space="preserve">в 2015 году 43,0 тыс. рублей, </w:t>
      </w:r>
    </w:p>
    <w:p w:rsidR="0007448D" w:rsidRPr="0007448D" w:rsidRDefault="0007448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7448D">
        <w:rPr>
          <w:rFonts w:ascii="Times New Roman" w:hAnsi="Times New Roman"/>
          <w:sz w:val="28"/>
          <w:szCs w:val="28"/>
        </w:rPr>
        <w:t>в 2016 году 27,62 тыс. рублей,</w:t>
      </w:r>
    </w:p>
    <w:p w:rsidR="0007448D" w:rsidRPr="0007448D" w:rsidRDefault="0007448D" w:rsidP="00CA235D">
      <w:pPr>
        <w:snapToGri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07448D">
        <w:rPr>
          <w:rFonts w:ascii="Times New Roman" w:hAnsi="Times New Roman"/>
          <w:sz w:val="28"/>
          <w:szCs w:val="28"/>
        </w:rPr>
        <w:t>в 2017 году 34,9 тыс. рублей</w:t>
      </w:r>
    </w:p>
    <w:p w:rsidR="0007448D" w:rsidRPr="0007448D" w:rsidRDefault="0007448D" w:rsidP="00CA235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448D">
        <w:rPr>
          <w:rFonts w:ascii="Times New Roman" w:hAnsi="Times New Roman"/>
          <w:sz w:val="28"/>
          <w:szCs w:val="28"/>
        </w:rPr>
        <w:t>в 2018 году 34,9 тыс. рублей</w:t>
      </w:r>
    </w:p>
    <w:p w:rsidR="007B0E99" w:rsidRDefault="00A5785C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подпрограмме «</w:t>
      </w:r>
      <w:r w:rsidR="0007448D" w:rsidRPr="00F62585">
        <w:rPr>
          <w:rFonts w:ascii="Times New Roman" w:hAnsi="Times New Roman"/>
          <w:sz w:val="28"/>
          <w:szCs w:val="28"/>
        </w:rPr>
        <w:t>Патриотическое воспитание молодежи Боготольского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4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0E99" w:rsidRPr="007B0E99">
        <w:rPr>
          <w:rFonts w:ascii="Times New Roman" w:eastAsia="Times New Roman" w:hAnsi="Times New Roman"/>
          <w:sz w:val="28"/>
          <w:szCs w:val="28"/>
          <w:lang w:eastAsia="ru-RU"/>
        </w:rPr>
        <w:t>редакции согласно приложению</w:t>
      </w:r>
      <w:r w:rsidR="007B0E99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данному постановлению.</w:t>
      </w:r>
    </w:p>
    <w:p w:rsidR="00CA235D" w:rsidRDefault="008231E6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Н.В. Бакуневич</w:t>
      </w:r>
      <w:r w:rsidR="000744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района по финансово-экономическим вопросам.</w:t>
      </w:r>
    </w:p>
    <w:p w:rsidR="00CA235D" w:rsidRDefault="008231E6" w:rsidP="00CA23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на официальном сайте Боготольского района (www.bogotol-r.ru) и в периодическом печатном издании «Официальный</w:t>
      </w:r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 </w:t>
      </w:r>
      <w:proofErr w:type="spellStart"/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CA23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EB5049" w:rsidRDefault="008231E6" w:rsidP="00EB50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EB504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EB50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049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EB5049" w:rsidRDefault="00EB5049" w:rsidP="00EB50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A8" w:rsidRDefault="00A5785C" w:rsidP="00EB504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  <w:sectPr w:rsidR="00FB41A8" w:rsidSect="00D874E4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CB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1E6" w:rsidRPr="008231E6">
        <w:rPr>
          <w:rFonts w:ascii="Times New Roman" w:eastAsia="Times New Roman" w:hAnsi="Times New Roman"/>
          <w:sz w:val="28"/>
          <w:szCs w:val="28"/>
          <w:lang w:eastAsia="ru-RU"/>
        </w:rPr>
        <w:t>Белов</w:t>
      </w:r>
    </w:p>
    <w:p w:rsidR="00FB41A8" w:rsidRDefault="00FB41A8" w:rsidP="00C241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448D" w:rsidRPr="0007448D" w:rsidRDefault="0007448D" w:rsidP="00FC0C9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8D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07448D" w:rsidRPr="0007448D" w:rsidRDefault="00EB5049" w:rsidP="00FC0C9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муниципальной программе</w:t>
      </w:r>
    </w:p>
    <w:p w:rsidR="0007448D" w:rsidRPr="0007448D" w:rsidRDefault="0007448D" w:rsidP="00FC0C9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48D">
        <w:rPr>
          <w:rFonts w:ascii="Times New Roman" w:eastAsia="Times New Roman" w:hAnsi="Times New Roman"/>
          <w:sz w:val="24"/>
          <w:szCs w:val="24"/>
          <w:lang w:eastAsia="ar-SA"/>
        </w:rPr>
        <w:t>«Молодежь Боготольского района»</w:t>
      </w:r>
    </w:p>
    <w:p w:rsidR="0007448D" w:rsidRPr="0007448D" w:rsidRDefault="0007448D" w:rsidP="0007448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448D" w:rsidRPr="0007448D" w:rsidRDefault="0007448D" w:rsidP="000744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448D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 распределении планируемых расходов по отдельным мероприятиям</w:t>
      </w:r>
      <w:r w:rsidR="00EB50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7448D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</w:t>
      </w:r>
      <w:r w:rsidR="00EB50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ы, подпрограммам муниципальной </w:t>
      </w:r>
      <w:r w:rsidRPr="0007448D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Боготольс</w:t>
      </w:r>
      <w:r w:rsidR="00EB50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кого района Красноярского края </w:t>
      </w:r>
      <w:r w:rsidRPr="0007448D">
        <w:rPr>
          <w:rFonts w:ascii="Times New Roman" w:eastAsia="Times New Roman" w:hAnsi="Times New Roman"/>
          <w:b/>
          <w:sz w:val="28"/>
          <w:szCs w:val="28"/>
          <w:lang w:eastAsia="ar-SA"/>
        </w:rPr>
        <w:t>«Молодежь Боготольского района»</w:t>
      </w:r>
    </w:p>
    <w:p w:rsidR="0007448D" w:rsidRPr="0007448D" w:rsidRDefault="0007448D" w:rsidP="000744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296"/>
        <w:gridCol w:w="2009"/>
        <w:gridCol w:w="1696"/>
        <w:gridCol w:w="736"/>
        <w:gridCol w:w="719"/>
        <w:gridCol w:w="393"/>
        <w:gridCol w:w="389"/>
        <w:gridCol w:w="389"/>
        <w:gridCol w:w="390"/>
        <w:gridCol w:w="299"/>
        <w:gridCol w:w="609"/>
        <w:gridCol w:w="908"/>
        <w:gridCol w:w="892"/>
        <w:gridCol w:w="993"/>
        <w:gridCol w:w="1275"/>
        <w:gridCol w:w="1214"/>
      </w:tblGrid>
      <w:tr w:rsidR="0007448D" w:rsidRPr="0007448D" w:rsidTr="00EB5049">
        <w:trPr>
          <w:trHeight w:val="145"/>
        </w:trPr>
        <w:tc>
          <w:tcPr>
            <w:tcW w:w="48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16" w:type="dxa"/>
            <w:gridSpan w:val="6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299" w:type="dxa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gridSpan w:val="6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(тыс. руб.)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период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«Молодёжь Боготольского района»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3691,81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1595,69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1843,19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1504,66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1504,66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EB5049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10140,01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в том числе: Администрация Боготольского района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1714,31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1362,49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1633,39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1294,82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1294,82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7299,83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1550,77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2413,45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426,73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426,73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lang w:eastAsia="ru-RU"/>
              </w:rPr>
              <w:t>Подпрограмма 1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lang w:eastAsia="ar-SA"/>
              </w:rPr>
              <w:t>«Вовлечение молодежи Боготольского района в социальную практику»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1505,40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1552,69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1815,57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7813,18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lang w:eastAsia="ru-RU"/>
              </w:rPr>
              <w:t>Администрация Боготольского района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1254,30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1319,49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1605,77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6699,40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lang w:eastAsia="ru-RU"/>
              </w:rPr>
              <w:t>краевой бюджет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1113,78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субсидий на финансовое обеспечение муниципального задания бюджетному учреждению молодёжному центру "Факел" Боготольского района.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1011,30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1060,30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1385,15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1017,04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1017,04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5490,83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1.2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оплату кредиторской задолженности на коммунальные услуги муниципального бюджетного учреждения молодёжный центр "Факел" Боготольского района.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0,19684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0,19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субсидии муниципальному бюджетному учреждению Молодёжный центр "Факел" на поддержку деятельности </w:t>
            </w: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муниципальных молодежных центров в 2014 году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251,10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233,20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1113,78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</w:t>
            </w:r>
            <w:r w:rsidRPr="0007448D">
              <w:t xml:space="preserve"> </w:t>
            </w: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муниципальному бюджетному учреждению Молодёжный центр "Факел"  на реализацию мероприятий по трудовому воспитанию несовершеннолетних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124,94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113,16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113,16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597,26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</w:t>
            </w:r>
            <w:r w:rsidRPr="0007448D">
              <w:t xml:space="preserve"> </w:t>
            </w: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муниципальному бюджетному учреждению Молодёжный центр "Факел"  на организацию муниципального этапа краевого инфраструктурного проекта «Территория 2020»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25,56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25,30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25,30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76,16</w:t>
            </w:r>
          </w:p>
        </w:tc>
      </w:tr>
      <w:tr w:rsidR="0007448D" w:rsidRPr="0007448D" w:rsidTr="00EB5049">
        <w:trPr>
          <w:trHeight w:val="1521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1.6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молодёжных инициатив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61,88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58,42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58,42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336,72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краевых, молодёжных проектах, слётах, семинарах.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8,24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198,24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lang w:eastAsia="ar-SA"/>
              </w:rPr>
              <w:t>Подпрограмма 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lang w:eastAsia="ru-RU"/>
              </w:rPr>
              <w:t>«Патриотическое воспитание молодежи Боготольского района»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47,00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27,62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187,42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в том числе:</w:t>
            </w:r>
            <w:r w:rsidR="00EB50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448D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07448D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07448D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47,00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27,62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187,42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турнира по пейнтболу среди членов и участников патриотических объединений Боготольского района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B90D54" w:rsidP="00EB5049">
            <w:pPr>
              <w:suppressAutoHyphens/>
              <w:spacing w:before="24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9,00</w:t>
            </w:r>
          </w:p>
        </w:tc>
      </w:tr>
      <w:tr w:rsidR="0007448D" w:rsidRPr="0007448D" w:rsidTr="00EB5049">
        <w:trPr>
          <w:trHeight w:val="396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2.2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районных патриотических акций в дни официальных государственных и краевых праздников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B90D54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6,00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проведение районной волонтерской акции «Карта социальных потребностей»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B90D54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B90D54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6,00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Софинансирование субсидии муниципальному бюджетному учреждению Молодёжный центр "Факел" на поддержку деятельности муниципальных молодежных центров в 2014 году </w:t>
            </w: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(Проведение районного патриотического фестиваля - конкурса "Щит и Муза")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9,54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64,14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2.5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Софинансирование субсидии муниципальному бюджетному учреждению Молодёжный центр "Факел" на поддержку деятельности муниципальных молодежных центров в 2014 году (Проведение районной военно-патриотической игры "Победа")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11,08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69,48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1296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проведения районного мероприятия "День призывника"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32,8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lang w:eastAsia="ar-SA"/>
              </w:rPr>
              <w:t>Подпрограмма 3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lang w:eastAsia="ru-RU"/>
              </w:rPr>
              <w:t>«Обеспечение жильем молодых семей в Боготольском районе»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7448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2139,41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2139,41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07448D">
              <w:rPr>
                <w:rFonts w:ascii="Times New Roman" w:eastAsia="Times New Roman" w:hAnsi="Times New Roman"/>
                <w:lang w:eastAsia="ru-RU"/>
              </w:rPr>
              <w:lastRenderedPageBreak/>
              <w:t>я Боготольского района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413,01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413,01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1299,67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1299,67</w:t>
            </w:r>
          </w:p>
        </w:tc>
      </w:tr>
      <w:tr w:rsidR="0007448D" w:rsidRPr="0007448D" w:rsidTr="00EB5049">
        <w:trPr>
          <w:trHeight w:val="145"/>
        </w:trPr>
        <w:tc>
          <w:tcPr>
            <w:tcW w:w="48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07448D" w:rsidRPr="0007448D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7448D" w:rsidRPr="0007448D" w:rsidRDefault="0007448D" w:rsidP="0007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07448D" w:rsidRPr="0007448D" w:rsidRDefault="0007448D" w:rsidP="00EB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  <w:tc>
          <w:tcPr>
            <w:tcW w:w="908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92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:rsidR="0007448D" w:rsidRPr="0007448D" w:rsidRDefault="0007448D" w:rsidP="00EB5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44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</w:tr>
    </w:tbl>
    <w:p w:rsidR="0007448D" w:rsidRPr="0007448D" w:rsidRDefault="0007448D" w:rsidP="000744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448D" w:rsidRPr="0007448D" w:rsidRDefault="00956AD9" w:rsidP="000744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07448D" w:rsidRPr="0007448D" w:rsidSect="00D874E4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Начальник отдела культуры,</w:t>
      </w:r>
      <w:r w:rsidRPr="00392BDA">
        <w:rPr>
          <w:rFonts w:ascii="Times New Roman" w:hAnsi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 w:rsidR="00EB50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Прикатов</w:t>
      </w:r>
      <w:r w:rsidRPr="00392BDA">
        <w:rPr>
          <w:rFonts w:ascii="Times New Roman" w:hAnsi="Times New Roman"/>
          <w:sz w:val="28"/>
          <w:szCs w:val="28"/>
        </w:rPr>
        <w:t>а</w:t>
      </w:r>
      <w:proofErr w:type="spellEnd"/>
    </w:p>
    <w:p w:rsidR="0007448D" w:rsidRPr="00D51977" w:rsidRDefault="0007448D" w:rsidP="0007448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2</w:t>
      </w:r>
    </w:p>
    <w:p w:rsidR="0007448D" w:rsidRPr="00D51977" w:rsidRDefault="0007448D" w:rsidP="0007448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>к муниципальной</w:t>
      </w:r>
      <w:r w:rsidR="00EB5049"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программе </w:t>
      </w:r>
      <w:proofErr w:type="spellStart"/>
      <w:r w:rsidR="00EB5049" w:rsidRPr="00D5197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="00EB5049"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</w:p>
    <w:p w:rsidR="0007448D" w:rsidRPr="00D51977" w:rsidRDefault="0007448D" w:rsidP="0007448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>Красноярского края</w:t>
      </w:r>
    </w:p>
    <w:p w:rsidR="0007448D" w:rsidRPr="00D51977" w:rsidRDefault="0007448D" w:rsidP="0007448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«Молодежь </w:t>
      </w:r>
      <w:proofErr w:type="spellStart"/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района»</w:t>
      </w:r>
    </w:p>
    <w:p w:rsidR="00CE3452" w:rsidRPr="00D51977" w:rsidRDefault="00CE3452" w:rsidP="000744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448D" w:rsidRPr="00D51977" w:rsidRDefault="0007448D" w:rsidP="000744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>Информация о ресурсном обеспечении и прогнозной оценке расходов на реализацию целей муниципальной программы Боготольс</w:t>
      </w:r>
      <w:r w:rsidR="00D51977"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кого района Красноярского края «Молодежь </w:t>
      </w:r>
      <w:proofErr w:type="spellStart"/>
      <w:r w:rsidR="00D51977" w:rsidRPr="00D5197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="00D51977"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  <w:r w:rsidRPr="00D51977">
        <w:rPr>
          <w:rFonts w:ascii="Times New Roman" w:eastAsia="Times New Roman" w:hAnsi="Times New Roman"/>
          <w:sz w:val="24"/>
          <w:szCs w:val="24"/>
          <w:lang w:eastAsia="ar-SA"/>
        </w:rPr>
        <w:t xml:space="preserve">» с учетом источников финансирования, </w:t>
      </w:r>
      <w:r w:rsidR="00D51977" w:rsidRPr="00D51977">
        <w:rPr>
          <w:rFonts w:ascii="Times New Roman" w:eastAsia="Times New Roman" w:hAnsi="Times New Roman"/>
          <w:sz w:val="24"/>
          <w:szCs w:val="24"/>
          <w:lang w:eastAsia="ar-SA"/>
        </w:rPr>
        <w:t>в том числе средств местного и краевого бюджетов</w:t>
      </w:r>
    </w:p>
    <w:p w:rsidR="00D51977" w:rsidRPr="00D51977" w:rsidRDefault="00D51977" w:rsidP="000744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80"/>
        <w:gridCol w:w="1513"/>
        <w:gridCol w:w="856"/>
        <w:gridCol w:w="856"/>
        <w:gridCol w:w="907"/>
        <w:gridCol w:w="856"/>
        <w:gridCol w:w="856"/>
        <w:gridCol w:w="911"/>
      </w:tblGrid>
      <w:tr w:rsidR="0007448D" w:rsidRPr="00D51977" w:rsidTr="00D51977">
        <w:tc>
          <w:tcPr>
            <w:tcW w:w="1384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муниципальной программы, подпрограммы муниципальной программы.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856" w:type="dxa"/>
          </w:tcPr>
          <w:p w:rsidR="0007448D" w:rsidRPr="00D51977" w:rsidRDefault="0007448D" w:rsidP="0007448D">
            <w:pPr>
              <w:tabs>
                <w:tab w:val="left" w:pos="3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86" w:type="dxa"/>
            <w:gridSpan w:val="5"/>
            <w:shd w:val="clear" w:color="auto" w:fill="auto"/>
          </w:tcPr>
          <w:p w:rsidR="0007448D" w:rsidRPr="00D51977" w:rsidRDefault="0007448D" w:rsidP="0007448D">
            <w:pPr>
              <w:tabs>
                <w:tab w:val="left" w:pos="3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расходов (тыс. руб.), годы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 на период</w:t>
            </w:r>
          </w:p>
        </w:tc>
      </w:tr>
      <w:tr w:rsidR="0007448D" w:rsidRPr="00D51977" w:rsidTr="00D51977">
        <w:tc>
          <w:tcPr>
            <w:tcW w:w="1384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«Молодежь Боготольского района»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3691,81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1595,69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1843,19</w:t>
            </w:r>
          </w:p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1504,66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1504,66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10140,01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1714,31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1362,49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1633,39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1294,82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1294,82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7299,83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1550,77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209,84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2413,45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</w:t>
            </w:r>
            <w:proofErr w:type="spellStart"/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бюжет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</w:tr>
      <w:tr w:rsidR="0007448D" w:rsidRPr="00D51977" w:rsidTr="00D51977">
        <w:tc>
          <w:tcPr>
            <w:tcW w:w="1384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1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7448D" w:rsidRPr="00D51977" w:rsidRDefault="0007448D" w:rsidP="0007448D">
            <w:pPr>
              <w:tabs>
                <w:tab w:val="left" w:pos="31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«Вовлечение молодежи Боготольского района в социальную практику»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1505,40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1552,69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1815,57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7813,18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5" w:type="dxa"/>
            <w:gridSpan w:val="7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1254,30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1319,49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1605,77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6699,40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1113,72</w:t>
            </w:r>
          </w:p>
        </w:tc>
      </w:tr>
      <w:tr w:rsidR="0007448D" w:rsidRPr="00D51977" w:rsidTr="00D51977">
        <w:tc>
          <w:tcPr>
            <w:tcW w:w="1384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«Патриотическое воспитание молодежи Боготольского района»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47,00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27,62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187,42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5" w:type="dxa"/>
            <w:gridSpan w:val="7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47,00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27,62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34,90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187,42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07448D" w:rsidRPr="00D51977" w:rsidTr="00D51977">
        <w:tc>
          <w:tcPr>
            <w:tcW w:w="1384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3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«Обеспечение жильем молодых семей в Боготольском районе»</w:t>
            </w: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2139,41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2139,41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413,01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413,01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1299,67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1299,67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426,73</w:t>
            </w:r>
          </w:p>
        </w:tc>
      </w:tr>
      <w:tr w:rsidR="0007448D" w:rsidRPr="00D51977" w:rsidTr="00D51977">
        <w:tc>
          <w:tcPr>
            <w:tcW w:w="1384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shd w:val="clear" w:color="auto" w:fill="auto"/>
          </w:tcPr>
          <w:p w:rsidR="0007448D" w:rsidRPr="00D51977" w:rsidRDefault="0007448D" w:rsidP="00074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2139,41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7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6" w:type="dxa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:rsidR="0007448D" w:rsidRPr="00D51977" w:rsidRDefault="0007448D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51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2139,41</w:t>
            </w:r>
          </w:p>
        </w:tc>
      </w:tr>
    </w:tbl>
    <w:p w:rsidR="00D51977" w:rsidRPr="00D51977" w:rsidRDefault="00D51977" w:rsidP="0007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AD9" w:rsidRDefault="00956AD9" w:rsidP="0007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культуры,</w:t>
      </w:r>
    </w:p>
    <w:p w:rsidR="0007448D" w:rsidRPr="00956AD9" w:rsidRDefault="00956AD9" w:rsidP="00D51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7448D" w:rsidRPr="00956AD9" w:rsidSect="00D874E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92BDA">
        <w:rPr>
          <w:rFonts w:ascii="Times New Roman" w:hAnsi="Times New Roman"/>
          <w:sz w:val="28"/>
          <w:szCs w:val="28"/>
        </w:rPr>
        <w:t>молодёжной политики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</w:t>
      </w:r>
      <w:r w:rsidR="00D519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Прикатов</w:t>
      </w:r>
      <w:r w:rsidRPr="00392BDA">
        <w:rPr>
          <w:rFonts w:ascii="Times New Roman" w:hAnsi="Times New Roman"/>
          <w:sz w:val="28"/>
          <w:szCs w:val="28"/>
        </w:rPr>
        <w:t>а</w:t>
      </w:r>
      <w:proofErr w:type="spellEnd"/>
    </w:p>
    <w:p w:rsidR="00CE3452" w:rsidRPr="00CE3452" w:rsidRDefault="00CE3452" w:rsidP="00CE345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2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t>к подпрограмме «Вовлечение молодежи Боготольского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в социальную практику»</w:t>
      </w:r>
    </w:p>
    <w:p w:rsidR="00CE3452" w:rsidRDefault="00CE3452" w:rsidP="00CE34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3452" w:rsidRPr="00CE3452" w:rsidRDefault="00CE3452" w:rsidP="00CE34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>Пер</w:t>
      </w:r>
      <w:r w:rsidR="00D519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ечень мероприятий подпрограммы </w:t>
      </w:r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«Вовлечение молодежи </w:t>
      </w:r>
      <w:proofErr w:type="spellStart"/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>Боготольского</w:t>
      </w:r>
      <w:proofErr w:type="spellEnd"/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в социальную практику»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366"/>
        <w:gridCol w:w="709"/>
        <w:gridCol w:w="850"/>
        <w:gridCol w:w="567"/>
        <w:gridCol w:w="567"/>
        <w:gridCol w:w="567"/>
        <w:gridCol w:w="709"/>
        <w:gridCol w:w="902"/>
        <w:gridCol w:w="851"/>
        <w:gridCol w:w="850"/>
        <w:gridCol w:w="851"/>
        <w:gridCol w:w="850"/>
        <w:gridCol w:w="1027"/>
        <w:gridCol w:w="1577"/>
      </w:tblGrid>
      <w:tr w:rsidR="00CE3452" w:rsidRPr="00CE3452" w:rsidTr="00D51977">
        <w:tc>
          <w:tcPr>
            <w:tcW w:w="459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подпрограммы, задачи, мероприятия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331" w:type="dxa"/>
            <w:gridSpan w:val="6"/>
          </w:tcPr>
          <w:p w:rsidR="00CE3452" w:rsidRPr="00CE3452" w:rsidRDefault="00CE3452" w:rsidP="00CE3452">
            <w:pPr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Расходы, (тыс. руб.), годы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3452" w:rsidRPr="00CE3452" w:rsidTr="00D51977">
        <w:tc>
          <w:tcPr>
            <w:tcW w:w="459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 на 2014-2018 годы</w:t>
            </w:r>
          </w:p>
        </w:tc>
        <w:tc>
          <w:tcPr>
            <w:tcW w:w="1577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D51977">
        <w:tc>
          <w:tcPr>
            <w:tcW w:w="459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«Вовлечение молодежи Боготольского района в социальную практику»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E3452" w:rsidRPr="00CE3452" w:rsidRDefault="00CE3452" w:rsidP="00CE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1505,40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1552,69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1815,57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1469,76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7813,18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D51977">
        <w:tc>
          <w:tcPr>
            <w:tcW w:w="459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E3452" w:rsidRPr="00CE3452" w:rsidRDefault="00CE3452" w:rsidP="00CE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lang w:eastAsia="ru-RU"/>
              </w:rPr>
              <w:t>Администрация Боготольского района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1254,30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1319,30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1605,77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1259,92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6699,40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D51977">
        <w:tc>
          <w:tcPr>
            <w:tcW w:w="459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E3452" w:rsidRPr="00CE3452" w:rsidRDefault="00CE3452" w:rsidP="00CE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lang w:eastAsia="ru-RU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1113,72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на финансовое обеспечение муниципального задания бюджетному учреждению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молодёжному центру "Факел" Боготольского района.</w:t>
            </w:r>
          </w:p>
        </w:tc>
        <w:tc>
          <w:tcPr>
            <w:tcW w:w="136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FF7C19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E3452"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011,30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FF7C19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E3452"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060,30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1385,15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1017,04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1017,04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5490,83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 выполнение муниципального задания.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  <w:lastRenderedPageBreak/>
              <w:t>3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оплату кредиторской задолженности на коммунальные услуги муниципального бюджетного учреждения молодёжный центр "Факел" Боготольского района.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E3452" w:rsidRPr="00CE3452" w:rsidRDefault="00CE3452" w:rsidP="00CE3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0,19684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E3452" w:rsidRPr="00CE3452" w:rsidRDefault="00CE3452" w:rsidP="00CE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100% погашение кредиторской задолженности 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субсидии муниципальному бюджетному учреждению Молодёжный центр "Факел" на поддержку деятельности муниципальных молодежных центров в 2014 году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251,10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233,20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209,84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1113,78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в области молодежной политики, в том числе проведение встреч, выставок и семинаров; увеличение количества специалистов по работе с молодежью, повысивших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квалификацию.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</w:t>
            </w:r>
            <w:r w:rsidRPr="00CE3452">
              <w:t xml:space="preserve">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муниципальному бюджетному учреждению Молодёжный центр "Факел"  на реализацию мероприятий по трудовому воспитанию несовершеннолетних</w:t>
            </w:r>
          </w:p>
        </w:tc>
        <w:tc>
          <w:tcPr>
            <w:tcW w:w="136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124,94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113,16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113,16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597,26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 созданных рабочих мест для несовершеннолетних, организация не менее 6 районных мероприятий по трудовому воспитанию несовершеннолетних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</w:t>
            </w:r>
            <w:r w:rsidRPr="00CE3452">
              <w:t xml:space="preserve">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муниципальному бюджетному учреждению Молодёжный центр "Факел"  на организацию муниципального этапа краевого инфраструктурного проекта «Территория 2020» </w:t>
            </w:r>
          </w:p>
        </w:tc>
        <w:tc>
          <w:tcPr>
            <w:tcW w:w="136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25,56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25,30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25,30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76,16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молодых граждан Боготольского района  вовлеченных в проектную деятельность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молодёжных инициатив</w:t>
            </w:r>
          </w:p>
        </w:tc>
        <w:tc>
          <w:tcPr>
            <w:tcW w:w="136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86,00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61,88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58,42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58,42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336,72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количества молодых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граждан Боготольского района, принявших участие в районных мероприятиях и проектах.</w:t>
            </w:r>
          </w:p>
        </w:tc>
      </w:tr>
      <w:tr w:rsidR="00CE3452" w:rsidRPr="00CE3452" w:rsidTr="00D51977">
        <w:tc>
          <w:tcPr>
            <w:tcW w:w="459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краевых, молодёжных проектах, слётах, семинарах.</w:t>
            </w:r>
          </w:p>
        </w:tc>
        <w:tc>
          <w:tcPr>
            <w:tcW w:w="136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02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8.24</w:t>
            </w:r>
          </w:p>
        </w:tc>
        <w:tc>
          <w:tcPr>
            <w:tcW w:w="851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46,00</w:t>
            </w:r>
          </w:p>
        </w:tc>
        <w:tc>
          <w:tcPr>
            <w:tcW w:w="850" w:type="dxa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46,00</w:t>
            </w:r>
          </w:p>
        </w:tc>
        <w:tc>
          <w:tcPr>
            <w:tcW w:w="1027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198,24</w:t>
            </w:r>
          </w:p>
        </w:tc>
        <w:tc>
          <w:tcPr>
            <w:tcW w:w="157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молодых граждан Боготольского района, принявших участие в краевых молодёжных проектах, слётах, семинарах не менее 20 ежегодно.</w:t>
            </w:r>
          </w:p>
        </w:tc>
      </w:tr>
    </w:tbl>
    <w:p w:rsidR="000610AB" w:rsidRDefault="000610AB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452" w:rsidRDefault="00956AD9" w:rsidP="00956A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 отдела культуры,</w:t>
      </w:r>
      <w:r w:rsidRPr="00392BDA">
        <w:rPr>
          <w:rFonts w:ascii="Times New Roman" w:hAnsi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 w:rsidR="00D51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Прикатов</w:t>
      </w:r>
      <w:r w:rsidRPr="00392BDA">
        <w:rPr>
          <w:rFonts w:ascii="Times New Roman" w:hAnsi="Times New Roman"/>
          <w:sz w:val="28"/>
          <w:szCs w:val="28"/>
        </w:rPr>
        <w:t>а</w:t>
      </w:r>
    </w:p>
    <w:p w:rsidR="00CE3452" w:rsidRDefault="00CE3452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452" w:rsidRDefault="00CE3452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452" w:rsidRDefault="00CE3452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t>к  подпрогр</w:t>
      </w:r>
      <w:r w:rsidR="00D51977">
        <w:rPr>
          <w:rFonts w:ascii="Times New Roman" w:eastAsia="Times New Roman" w:hAnsi="Times New Roman"/>
          <w:sz w:val="24"/>
          <w:szCs w:val="24"/>
          <w:lang w:eastAsia="ar-SA"/>
        </w:rPr>
        <w:t>амме «Патриотическое воспитание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t>молодежи Боготольского района»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</w:instrText>
      </w:r>
      <w:r w:rsidR="007412F0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Excel.Sheet.8 "D:\\ПРОГРАММА МОЛОДЁЖЬ 2017 год\\Подпрограмма 2 Прил 1.xls" "Приложение 2!R2C1:R16C11" </w:instrText>
      </w: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\a \f 4 \h  \* MERGEFORMAT </w:instrText>
      </w:r>
      <w:r w:rsidRPr="00CE3452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:rsidR="00CE3452" w:rsidRDefault="00CE3452" w:rsidP="00D5197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3452">
        <w:rPr>
          <w:rFonts w:ascii="Times New Roman" w:eastAsia="Times New Roman" w:hAnsi="Times New Roman"/>
          <w:sz w:val="28"/>
          <w:szCs w:val="28"/>
          <w:lang w:eastAsia="ar-SA"/>
        </w:rPr>
        <w:fldChar w:fldCharType="end"/>
      </w:r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>Пер</w:t>
      </w:r>
      <w:r w:rsidR="00D519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ечень мероприятий подпрограммы </w:t>
      </w:r>
      <w:r w:rsidRPr="00CE3452">
        <w:rPr>
          <w:rFonts w:ascii="Times New Roman" w:eastAsia="Times New Roman" w:hAnsi="Times New Roman"/>
          <w:b/>
          <w:sz w:val="28"/>
          <w:szCs w:val="28"/>
          <w:lang w:eastAsia="ar-SA"/>
        </w:rPr>
        <w:t>«Патриотическое воспитание молодежи Боготольского района»</w:t>
      </w:r>
    </w:p>
    <w:p w:rsidR="00CE3452" w:rsidRPr="00CE3452" w:rsidRDefault="00CE3452" w:rsidP="00CE34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25"/>
        <w:gridCol w:w="1418"/>
        <w:gridCol w:w="887"/>
        <w:gridCol w:w="853"/>
        <w:gridCol w:w="470"/>
        <w:gridCol w:w="459"/>
        <w:gridCol w:w="458"/>
        <w:gridCol w:w="657"/>
        <w:gridCol w:w="979"/>
        <w:gridCol w:w="17"/>
        <w:gridCol w:w="872"/>
        <w:gridCol w:w="876"/>
        <w:gridCol w:w="886"/>
        <w:gridCol w:w="979"/>
        <w:gridCol w:w="979"/>
        <w:gridCol w:w="1401"/>
      </w:tblGrid>
      <w:tr w:rsidR="00CE3452" w:rsidRPr="00CE3452" w:rsidTr="0038329C">
        <w:tc>
          <w:tcPr>
            <w:tcW w:w="493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подпрограммы, задачи,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3784" w:type="dxa"/>
            <w:gridSpan w:val="6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979" w:type="dxa"/>
          </w:tcPr>
          <w:p w:rsidR="00CE3452" w:rsidRPr="00CE3452" w:rsidRDefault="00CE3452" w:rsidP="00CE3452">
            <w:pPr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09" w:type="dxa"/>
            <w:gridSpan w:val="6"/>
            <w:shd w:val="clear" w:color="auto" w:fill="auto"/>
          </w:tcPr>
          <w:p w:rsidR="00CE3452" w:rsidRPr="00CE3452" w:rsidRDefault="00CE3452" w:rsidP="00CE3452">
            <w:pPr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Расходы, (тыс. руб.), годы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3452" w:rsidRPr="00CE3452" w:rsidTr="0038329C">
        <w:tc>
          <w:tcPr>
            <w:tcW w:w="493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387" w:type="dxa"/>
            <w:gridSpan w:val="3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79" w:type="dxa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D51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 на 2014-2018</w:t>
            </w:r>
            <w:r w:rsidR="00D519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401" w:type="dxa"/>
            <w:vMerge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«Патриотическое воспитание молодежи Боготольского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расходные обязательства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47,00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43,00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27,62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187,42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Боготольского района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27,62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187,42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турнира по пейнтболу среди членов и участников патриотических объединений Боготольского района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мероприятии не менее 60 молодых граждан, проживающих в Боготольском районе.</w:t>
            </w: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районных патриотических акций в дни официальных государственных и краевых праздников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масштаба проведения массовых мероприятий, посвященных</w:t>
            </w:r>
            <w:r w:rsidR="00383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официальным государственным и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краевым праздникам, в том числе Дню Победы, Дню России, Дню Памяти и скорби, Дню Гос</w:t>
            </w:r>
            <w:r w:rsidR="00383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ударственного флага Российской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Федерации, Дню народного единства, Дню Конституции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Федерации; участие в акциях не менее 200 человек ежегодно.</w:t>
            </w: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проведение районной волонтерской акции «Карта социальных потребностей»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районной карты социальных потребностей Боготольского района и оказание участниками волонтерского движения услуг </w:t>
            </w:r>
            <w:proofErr w:type="gramStart"/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согласно данной карте.</w:t>
            </w: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Софинансирование субсидии муниципальному бюджетному учреждению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Молодёжный центр "Факел" на поддержку деятельности муниципальных молодежных центров в 2014 году (Проведение районного патриотического фестиваля - конкурса "Щит и Муза")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13,80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13,80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64,14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конкурсе не менее 50 человек ежегодно</w:t>
            </w: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Софинансирование субсидии муниципальному бюджетному учреждению Молодёжный центр "Факел" на поддержку деятельности муниципальных молодежных центров в 2014 году (Проведение районной военно-патриотической игры "Победа")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11,08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69,48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не менее 8 команд школьников ежегодно в качестве участников патриотической игры, определение лучшей команды зональных и краевых патриотических конкурсах.</w:t>
            </w:r>
          </w:p>
        </w:tc>
      </w:tr>
      <w:tr w:rsidR="00CE3452" w:rsidRPr="00CE3452" w:rsidTr="0038329C">
        <w:tc>
          <w:tcPr>
            <w:tcW w:w="493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и проведения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районного мероприятия "День призывника"</w:t>
            </w:r>
          </w:p>
        </w:tc>
        <w:tc>
          <w:tcPr>
            <w:tcW w:w="1418" w:type="dxa"/>
            <w:shd w:val="clear" w:color="auto" w:fill="auto"/>
          </w:tcPr>
          <w:p w:rsidR="00CE3452" w:rsidRPr="00CE3452" w:rsidRDefault="00CE3452" w:rsidP="00C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8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872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87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886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6,40</w:t>
            </w:r>
          </w:p>
        </w:tc>
        <w:tc>
          <w:tcPr>
            <w:tcW w:w="979" w:type="dxa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6,40</w:t>
            </w:r>
          </w:p>
        </w:tc>
        <w:tc>
          <w:tcPr>
            <w:tcW w:w="979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32,80</w:t>
            </w:r>
          </w:p>
        </w:tc>
        <w:tc>
          <w:tcPr>
            <w:tcW w:w="1401" w:type="dxa"/>
            <w:shd w:val="clear" w:color="auto" w:fill="auto"/>
          </w:tcPr>
          <w:p w:rsidR="00CE3452" w:rsidRPr="00CE3452" w:rsidRDefault="00CE3452" w:rsidP="0038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="00383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ормирование </w:t>
            </w:r>
            <w:r w:rsidR="003832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заинтересованности </w:t>
            </w:r>
            <w:r w:rsidRPr="00CE34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военной службе в Вооруженных Силах Российской Федерации</w:t>
            </w:r>
          </w:p>
        </w:tc>
      </w:tr>
    </w:tbl>
    <w:p w:rsidR="00CE3452" w:rsidRDefault="00CE3452" w:rsidP="0006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6AD9" w:rsidRPr="000610AB" w:rsidRDefault="00956AD9" w:rsidP="00956A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 отдела культуры,</w:t>
      </w:r>
      <w:r w:rsidRPr="00392BDA">
        <w:rPr>
          <w:rFonts w:ascii="Times New Roman" w:hAnsi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r w:rsidR="0038329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Прикатов</w:t>
      </w:r>
      <w:r w:rsidRPr="00392BDA">
        <w:rPr>
          <w:rFonts w:ascii="Times New Roman" w:hAnsi="Times New Roman"/>
          <w:sz w:val="28"/>
          <w:szCs w:val="28"/>
        </w:rPr>
        <w:t>а</w:t>
      </w:r>
      <w:proofErr w:type="spellEnd"/>
    </w:p>
    <w:sectPr w:rsidR="00956AD9" w:rsidRPr="000610AB" w:rsidSect="00D874E4">
      <w:headerReference w:type="even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38" w:rsidRDefault="00881A38">
      <w:pPr>
        <w:spacing w:after="0" w:line="240" w:lineRule="auto"/>
      </w:pPr>
      <w:r>
        <w:separator/>
      </w:r>
    </w:p>
  </w:endnote>
  <w:endnote w:type="continuationSeparator" w:id="0">
    <w:p w:rsidR="00881A38" w:rsidRDefault="0088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38" w:rsidRDefault="00881A38">
      <w:pPr>
        <w:spacing w:after="0" w:line="240" w:lineRule="auto"/>
      </w:pPr>
      <w:r>
        <w:separator/>
      </w:r>
    </w:p>
  </w:footnote>
  <w:footnote w:type="continuationSeparator" w:id="0">
    <w:p w:rsidR="00881A38" w:rsidRDefault="0088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E4" w:rsidRDefault="00D874E4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4E4" w:rsidRDefault="00D874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2A734FA"/>
    <w:multiLevelType w:val="hybridMultilevel"/>
    <w:tmpl w:val="70782698"/>
    <w:lvl w:ilvl="0" w:tplc="BBA2EAB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C70720"/>
    <w:multiLevelType w:val="hybridMultilevel"/>
    <w:tmpl w:val="A740CF08"/>
    <w:lvl w:ilvl="0" w:tplc="8152A6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3B00755"/>
    <w:multiLevelType w:val="hybridMultilevel"/>
    <w:tmpl w:val="E34C9CA8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546" w:hanging="180"/>
      </w:pPr>
    </w:lvl>
  </w:abstractNum>
  <w:abstractNum w:abstractNumId="2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3"/>
  </w:num>
  <w:num w:numId="22">
    <w:abstractNumId w:val="2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4"/>
    <w:rsid w:val="00013966"/>
    <w:rsid w:val="000610AB"/>
    <w:rsid w:val="0007448D"/>
    <w:rsid w:val="000C260D"/>
    <w:rsid w:val="00105422"/>
    <w:rsid w:val="00134C8B"/>
    <w:rsid w:val="001536A0"/>
    <w:rsid w:val="00202B72"/>
    <w:rsid w:val="00227485"/>
    <w:rsid w:val="00276A1F"/>
    <w:rsid w:val="002A1791"/>
    <w:rsid w:val="002F5FEE"/>
    <w:rsid w:val="003336FC"/>
    <w:rsid w:val="00342E43"/>
    <w:rsid w:val="003541E1"/>
    <w:rsid w:val="0038329C"/>
    <w:rsid w:val="003E3F22"/>
    <w:rsid w:val="00401522"/>
    <w:rsid w:val="00472C34"/>
    <w:rsid w:val="00476462"/>
    <w:rsid w:val="00490DF3"/>
    <w:rsid w:val="00497F76"/>
    <w:rsid w:val="004B4961"/>
    <w:rsid w:val="0055214C"/>
    <w:rsid w:val="005A6598"/>
    <w:rsid w:val="005B0209"/>
    <w:rsid w:val="005B3E38"/>
    <w:rsid w:val="006028F3"/>
    <w:rsid w:val="00615C4D"/>
    <w:rsid w:val="00661482"/>
    <w:rsid w:val="006E7AB1"/>
    <w:rsid w:val="007412F0"/>
    <w:rsid w:val="0074197D"/>
    <w:rsid w:val="00780BE7"/>
    <w:rsid w:val="007B0E99"/>
    <w:rsid w:val="007D6802"/>
    <w:rsid w:val="008231E6"/>
    <w:rsid w:val="0083444F"/>
    <w:rsid w:val="00840310"/>
    <w:rsid w:val="0084632D"/>
    <w:rsid w:val="008716B8"/>
    <w:rsid w:val="00881A38"/>
    <w:rsid w:val="008C0103"/>
    <w:rsid w:val="00956AD9"/>
    <w:rsid w:val="00971A9B"/>
    <w:rsid w:val="009A6A5C"/>
    <w:rsid w:val="009C37D4"/>
    <w:rsid w:val="009C639D"/>
    <w:rsid w:val="00A1062B"/>
    <w:rsid w:val="00A4131A"/>
    <w:rsid w:val="00A5785C"/>
    <w:rsid w:val="00A73E83"/>
    <w:rsid w:val="00A766CF"/>
    <w:rsid w:val="00B624EC"/>
    <w:rsid w:val="00B87460"/>
    <w:rsid w:val="00B90D54"/>
    <w:rsid w:val="00B9342D"/>
    <w:rsid w:val="00C2411C"/>
    <w:rsid w:val="00C33305"/>
    <w:rsid w:val="00C55387"/>
    <w:rsid w:val="00C63D44"/>
    <w:rsid w:val="00CA235D"/>
    <w:rsid w:val="00CB2084"/>
    <w:rsid w:val="00CB5550"/>
    <w:rsid w:val="00CB6C29"/>
    <w:rsid w:val="00CD0F28"/>
    <w:rsid w:val="00CD5823"/>
    <w:rsid w:val="00CE3452"/>
    <w:rsid w:val="00D057DF"/>
    <w:rsid w:val="00D51977"/>
    <w:rsid w:val="00D52D3B"/>
    <w:rsid w:val="00D81253"/>
    <w:rsid w:val="00D874E4"/>
    <w:rsid w:val="00DB5DE2"/>
    <w:rsid w:val="00E162E4"/>
    <w:rsid w:val="00E16F3E"/>
    <w:rsid w:val="00E53D90"/>
    <w:rsid w:val="00E95C14"/>
    <w:rsid w:val="00EA6D58"/>
    <w:rsid w:val="00EB5049"/>
    <w:rsid w:val="00F34427"/>
    <w:rsid w:val="00F35C2E"/>
    <w:rsid w:val="00F62585"/>
    <w:rsid w:val="00FB41A8"/>
    <w:rsid w:val="00FC0C94"/>
    <w:rsid w:val="00FE5F9B"/>
    <w:rsid w:val="00FE7F8B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48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7448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448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744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7448D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7448D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448D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7448D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7448D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B2084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610AB"/>
  </w:style>
  <w:style w:type="numbering" w:customStyle="1" w:styleId="110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uiPriority w:val="59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7448D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44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7448D"/>
  </w:style>
  <w:style w:type="character" w:customStyle="1" w:styleId="WW8Num2z0">
    <w:name w:val="WW8Num2z0"/>
    <w:rsid w:val="0007448D"/>
    <w:rPr>
      <w:rFonts w:ascii="Arial" w:hAnsi="Arial" w:cs="Arial"/>
    </w:rPr>
  </w:style>
  <w:style w:type="character" w:customStyle="1" w:styleId="WW8Num3z0">
    <w:name w:val="WW8Num3z0"/>
    <w:rsid w:val="0007448D"/>
    <w:rPr>
      <w:rFonts w:ascii="Symbol" w:hAnsi="Symbol" w:cs="Symbol"/>
    </w:rPr>
  </w:style>
  <w:style w:type="character" w:customStyle="1" w:styleId="WW8Num6z0">
    <w:name w:val="WW8Num6z0"/>
    <w:rsid w:val="0007448D"/>
    <w:rPr>
      <w:rFonts w:ascii="Wingdings" w:hAnsi="Wingdings" w:cs="Wingdings"/>
    </w:rPr>
  </w:style>
  <w:style w:type="character" w:customStyle="1" w:styleId="WW8Num9z1">
    <w:name w:val="WW8Num9z1"/>
    <w:rsid w:val="0007448D"/>
    <w:rPr>
      <w:rFonts w:ascii="Courier New" w:hAnsi="Courier New" w:cs="Courier New"/>
    </w:rPr>
  </w:style>
  <w:style w:type="character" w:customStyle="1" w:styleId="23">
    <w:name w:val="Основной шрифт абзаца2"/>
    <w:rsid w:val="0007448D"/>
  </w:style>
  <w:style w:type="character" w:customStyle="1" w:styleId="Absatz-Standardschriftart">
    <w:name w:val="Absatz-Standardschriftart"/>
    <w:rsid w:val="0007448D"/>
  </w:style>
  <w:style w:type="character" w:customStyle="1" w:styleId="WW-Absatz-Standardschriftart">
    <w:name w:val="WW-Absatz-Standardschriftart"/>
    <w:rsid w:val="0007448D"/>
  </w:style>
  <w:style w:type="character" w:customStyle="1" w:styleId="WW-Absatz-Standardschriftart1">
    <w:name w:val="WW-Absatz-Standardschriftart1"/>
    <w:rsid w:val="0007448D"/>
  </w:style>
  <w:style w:type="character" w:customStyle="1" w:styleId="WW-Absatz-Standardschriftart11">
    <w:name w:val="WW-Absatz-Standardschriftart11"/>
    <w:rsid w:val="0007448D"/>
  </w:style>
  <w:style w:type="character" w:customStyle="1" w:styleId="WW-Absatz-Standardschriftart111">
    <w:name w:val="WW-Absatz-Standardschriftart111"/>
    <w:rsid w:val="0007448D"/>
  </w:style>
  <w:style w:type="character" w:customStyle="1" w:styleId="WW-Absatz-Standardschriftart1111">
    <w:name w:val="WW-Absatz-Standardschriftart1111"/>
    <w:rsid w:val="0007448D"/>
  </w:style>
  <w:style w:type="character" w:customStyle="1" w:styleId="WW-Absatz-Standardschriftart11111">
    <w:name w:val="WW-Absatz-Standardschriftart11111"/>
    <w:rsid w:val="0007448D"/>
  </w:style>
  <w:style w:type="character" w:customStyle="1" w:styleId="WW-Absatz-Standardschriftart111111">
    <w:name w:val="WW-Absatz-Standardschriftart111111"/>
    <w:rsid w:val="0007448D"/>
  </w:style>
  <w:style w:type="character" w:customStyle="1" w:styleId="WW-Absatz-Standardschriftart1111111">
    <w:name w:val="WW-Absatz-Standardschriftart1111111"/>
    <w:rsid w:val="0007448D"/>
  </w:style>
  <w:style w:type="character" w:customStyle="1" w:styleId="WW8Num1z1">
    <w:name w:val="WW8Num1z1"/>
    <w:rsid w:val="0007448D"/>
    <w:rPr>
      <w:rFonts w:ascii="Wingdings" w:hAnsi="Wingdings" w:cs="Wingdings"/>
    </w:rPr>
  </w:style>
  <w:style w:type="character" w:customStyle="1" w:styleId="WW8Num2z1">
    <w:name w:val="WW8Num2z1"/>
    <w:rsid w:val="0007448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7448D"/>
    <w:rPr>
      <w:rFonts w:ascii="Courier New" w:hAnsi="Courier New" w:cs="Courier New"/>
    </w:rPr>
  </w:style>
  <w:style w:type="character" w:customStyle="1" w:styleId="WW8Num3z2">
    <w:name w:val="WW8Num3z2"/>
    <w:rsid w:val="0007448D"/>
    <w:rPr>
      <w:rFonts w:ascii="Wingdings" w:hAnsi="Wingdings" w:cs="Wingdings"/>
    </w:rPr>
  </w:style>
  <w:style w:type="character" w:customStyle="1" w:styleId="WW8Num3z3">
    <w:name w:val="WW8Num3z3"/>
    <w:rsid w:val="0007448D"/>
    <w:rPr>
      <w:rFonts w:ascii="Symbol" w:hAnsi="Symbol" w:cs="Symbol"/>
    </w:rPr>
  </w:style>
  <w:style w:type="character" w:customStyle="1" w:styleId="WW8Num4z0">
    <w:name w:val="WW8Num4z0"/>
    <w:rsid w:val="0007448D"/>
    <w:rPr>
      <w:rFonts w:ascii="Wingdings" w:hAnsi="Wingdings" w:cs="Wingdings"/>
    </w:rPr>
  </w:style>
  <w:style w:type="character" w:customStyle="1" w:styleId="WW8Num4z1">
    <w:name w:val="WW8Num4z1"/>
    <w:rsid w:val="0007448D"/>
    <w:rPr>
      <w:rFonts w:ascii="Courier New" w:hAnsi="Courier New" w:cs="Courier New"/>
    </w:rPr>
  </w:style>
  <w:style w:type="character" w:customStyle="1" w:styleId="WW8Num4z3">
    <w:name w:val="WW8Num4z3"/>
    <w:rsid w:val="0007448D"/>
    <w:rPr>
      <w:rFonts w:ascii="Symbol" w:hAnsi="Symbol" w:cs="Symbol"/>
    </w:rPr>
  </w:style>
  <w:style w:type="character" w:customStyle="1" w:styleId="WW8Num5z1">
    <w:name w:val="WW8Num5z1"/>
    <w:rsid w:val="0007448D"/>
    <w:rPr>
      <w:rFonts w:ascii="Courier New" w:hAnsi="Courier New" w:cs="Courier New"/>
    </w:rPr>
  </w:style>
  <w:style w:type="character" w:customStyle="1" w:styleId="WW8Num5z2">
    <w:name w:val="WW8Num5z2"/>
    <w:rsid w:val="0007448D"/>
    <w:rPr>
      <w:rFonts w:ascii="Wingdings" w:hAnsi="Wingdings" w:cs="Wingdings"/>
    </w:rPr>
  </w:style>
  <w:style w:type="character" w:customStyle="1" w:styleId="WW8Num5z3">
    <w:name w:val="WW8Num5z3"/>
    <w:rsid w:val="0007448D"/>
    <w:rPr>
      <w:rFonts w:ascii="Symbol" w:hAnsi="Symbol" w:cs="Symbol"/>
    </w:rPr>
  </w:style>
  <w:style w:type="character" w:customStyle="1" w:styleId="WW8Num7z2">
    <w:name w:val="WW8Num7z2"/>
    <w:rsid w:val="0007448D"/>
    <w:rPr>
      <w:rFonts w:ascii="Wingdings" w:hAnsi="Wingdings" w:cs="Wingdings"/>
    </w:rPr>
  </w:style>
  <w:style w:type="character" w:customStyle="1" w:styleId="WW8Num7z3">
    <w:name w:val="WW8Num7z3"/>
    <w:rsid w:val="0007448D"/>
    <w:rPr>
      <w:rFonts w:ascii="Symbol" w:hAnsi="Symbol" w:cs="Symbol"/>
    </w:rPr>
  </w:style>
  <w:style w:type="character" w:customStyle="1" w:styleId="WW8Num7z4">
    <w:name w:val="WW8Num7z4"/>
    <w:rsid w:val="0007448D"/>
    <w:rPr>
      <w:rFonts w:ascii="Courier New" w:hAnsi="Courier New" w:cs="Courier New"/>
    </w:rPr>
  </w:style>
  <w:style w:type="character" w:customStyle="1" w:styleId="WW8Num9z2">
    <w:name w:val="WW8Num9z2"/>
    <w:rsid w:val="0007448D"/>
    <w:rPr>
      <w:rFonts w:ascii="Wingdings" w:hAnsi="Wingdings" w:cs="Wingdings"/>
    </w:rPr>
  </w:style>
  <w:style w:type="character" w:customStyle="1" w:styleId="WW8Num9z3">
    <w:name w:val="WW8Num9z3"/>
    <w:rsid w:val="0007448D"/>
    <w:rPr>
      <w:rFonts w:ascii="Symbol" w:hAnsi="Symbol" w:cs="Symbol"/>
    </w:rPr>
  </w:style>
  <w:style w:type="character" w:customStyle="1" w:styleId="WW8Num10z2">
    <w:name w:val="WW8Num10z2"/>
    <w:rsid w:val="0007448D"/>
    <w:rPr>
      <w:rFonts w:ascii="Wingdings" w:hAnsi="Wingdings" w:cs="Wingdings"/>
    </w:rPr>
  </w:style>
  <w:style w:type="character" w:customStyle="1" w:styleId="WW8Num10z3">
    <w:name w:val="WW8Num10z3"/>
    <w:rsid w:val="0007448D"/>
    <w:rPr>
      <w:rFonts w:ascii="Symbol" w:hAnsi="Symbol" w:cs="Symbol"/>
    </w:rPr>
  </w:style>
  <w:style w:type="character" w:customStyle="1" w:styleId="WW8Num10z4">
    <w:name w:val="WW8Num10z4"/>
    <w:rsid w:val="0007448D"/>
    <w:rPr>
      <w:rFonts w:ascii="Courier New" w:hAnsi="Courier New" w:cs="Courier New"/>
    </w:rPr>
  </w:style>
  <w:style w:type="character" w:customStyle="1" w:styleId="WW8Num11z1">
    <w:name w:val="WW8Num11z1"/>
    <w:rsid w:val="0007448D"/>
    <w:rPr>
      <w:rFonts w:ascii="Courier New" w:hAnsi="Courier New" w:cs="Courier New"/>
    </w:rPr>
  </w:style>
  <w:style w:type="character" w:customStyle="1" w:styleId="WW8Num11z2">
    <w:name w:val="WW8Num11z2"/>
    <w:rsid w:val="0007448D"/>
    <w:rPr>
      <w:rFonts w:ascii="Wingdings" w:hAnsi="Wingdings" w:cs="Wingdings"/>
    </w:rPr>
  </w:style>
  <w:style w:type="character" w:customStyle="1" w:styleId="WW8Num11z3">
    <w:name w:val="WW8Num11z3"/>
    <w:rsid w:val="0007448D"/>
    <w:rPr>
      <w:rFonts w:ascii="Symbol" w:hAnsi="Symbol" w:cs="Symbol"/>
    </w:rPr>
  </w:style>
  <w:style w:type="character" w:customStyle="1" w:styleId="WW8Num14z2">
    <w:name w:val="WW8Num14z2"/>
    <w:rsid w:val="0007448D"/>
    <w:rPr>
      <w:rFonts w:ascii="Wingdings" w:hAnsi="Wingdings" w:cs="Wingdings"/>
    </w:rPr>
  </w:style>
  <w:style w:type="character" w:customStyle="1" w:styleId="WW8Num14z3">
    <w:name w:val="WW8Num14z3"/>
    <w:rsid w:val="0007448D"/>
    <w:rPr>
      <w:rFonts w:ascii="Symbol" w:hAnsi="Symbol" w:cs="Symbol"/>
    </w:rPr>
  </w:style>
  <w:style w:type="character" w:customStyle="1" w:styleId="WW8Num14z4">
    <w:name w:val="WW8Num14z4"/>
    <w:rsid w:val="0007448D"/>
    <w:rPr>
      <w:rFonts w:ascii="Courier New" w:hAnsi="Courier New" w:cs="Courier New"/>
    </w:rPr>
  </w:style>
  <w:style w:type="character" w:customStyle="1" w:styleId="WW8Num15z0">
    <w:name w:val="WW8Num15z0"/>
    <w:rsid w:val="0007448D"/>
    <w:rPr>
      <w:rFonts w:ascii="Wingdings" w:hAnsi="Wingdings" w:cs="Wingdings"/>
    </w:rPr>
  </w:style>
  <w:style w:type="character" w:customStyle="1" w:styleId="WW8Num15z1">
    <w:name w:val="WW8Num15z1"/>
    <w:rsid w:val="0007448D"/>
    <w:rPr>
      <w:rFonts w:ascii="Courier New" w:hAnsi="Courier New" w:cs="Courier New"/>
    </w:rPr>
  </w:style>
  <w:style w:type="character" w:customStyle="1" w:styleId="WW8Num15z3">
    <w:name w:val="WW8Num15z3"/>
    <w:rsid w:val="0007448D"/>
    <w:rPr>
      <w:rFonts w:ascii="Symbol" w:hAnsi="Symbol" w:cs="Symbol"/>
    </w:rPr>
  </w:style>
  <w:style w:type="character" w:customStyle="1" w:styleId="WW8Num16z0">
    <w:name w:val="WW8Num16z0"/>
    <w:rsid w:val="0007448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448D"/>
    <w:rPr>
      <w:rFonts w:ascii="Courier New" w:hAnsi="Courier New" w:cs="Courier New"/>
    </w:rPr>
  </w:style>
  <w:style w:type="character" w:customStyle="1" w:styleId="WW8Num16z2">
    <w:name w:val="WW8Num16z2"/>
    <w:rsid w:val="0007448D"/>
    <w:rPr>
      <w:rFonts w:ascii="Wingdings" w:hAnsi="Wingdings" w:cs="Wingdings"/>
    </w:rPr>
  </w:style>
  <w:style w:type="character" w:customStyle="1" w:styleId="WW8Num16z3">
    <w:name w:val="WW8Num16z3"/>
    <w:rsid w:val="0007448D"/>
    <w:rPr>
      <w:rFonts w:ascii="Symbol" w:hAnsi="Symbol" w:cs="Symbol"/>
    </w:rPr>
  </w:style>
  <w:style w:type="character" w:customStyle="1" w:styleId="WW8Num18z0">
    <w:name w:val="WW8Num18z0"/>
    <w:rsid w:val="0007448D"/>
    <w:rPr>
      <w:rFonts w:ascii="Wingdings" w:hAnsi="Wingdings" w:cs="Wingdings"/>
    </w:rPr>
  </w:style>
  <w:style w:type="character" w:customStyle="1" w:styleId="WW8Num18z1">
    <w:name w:val="WW8Num18z1"/>
    <w:rsid w:val="0007448D"/>
    <w:rPr>
      <w:rFonts w:ascii="Courier New" w:hAnsi="Courier New" w:cs="Courier New"/>
    </w:rPr>
  </w:style>
  <w:style w:type="character" w:customStyle="1" w:styleId="WW8Num18z3">
    <w:name w:val="WW8Num18z3"/>
    <w:rsid w:val="0007448D"/>
    <w:rPr>
      <w:rFonts w:ascii="Symbol" w:hAnsi="Symbol" w:cs="Symbol"/>
    </w:rPr>
  </w:style>
  <w:style w:type="character" w:customStyle="1" w:styleId="WW8Num19z0">
    <w:name w:val="WW8Num19z0"/>
    <w:rsid w:val="0007448D"/>
    <w:rPr>
      <w:rFonts w:ascii="Wingdings" w:hAnsi="Wingdings" w:cs="Wingdings"/>
    </w:rPr>
  </w:style>
  <w:style w:type="character" w:customStyle="1" w:styleId="WW8Num19z1">
    <w:name w:val="WW8Num19z1"/>
    <w:rsid w:val="0007448D"/>
    <w:rPr>
      <w:rFonts w:ascii="Courier New" w:hAnsi="Courier New" w:cs="Courier New"/>
    </w:rPr>
  </w:style>
  <w:style w:type="character" w:customStyle="1" w:styleId="WW8Num19z3">
    <w:name w:val="WW8Num19z3"/>
    <w:rsid w:val="0007448D"/>
    <w:rPr>
      <w:rFonts w:ascii="Symbol" w:hAnsi="Symbol" w:cs="Symbol"/>
    </w:rPr>
  </w:style>
  <w:style w:type="character" w:customStyle="1" w:styleId="WW8Num20z0">
    <w:name w:val="WW8Num20z0"/>
    <w:rsid w:val="0007448D"/>
    <w:rPr>
      <w:rFonts w:ascii="Wingdings" w:hAnsi="Wingdings" w:cs="Wingdings"/>
    </w:rPr>
  </w:style>
  <w:style w:type="character" w:customStyle="1" w:styleId="WW8Num20z1">
    <w:name w:val="WW8Num20z1"/>
    <w:rsid w:val="0007448D"/>
    <w:rPr>
      <w:rFonts w:ascii="Courier New" w:hAnsi="Courier New" w:cs="Courier New"/>
    </w:rPr>
  </w:style>
  <w:style w:type="character" w:customStyle="1" w:styleId="WW8Num20z3">
    <w:name w:val="WW8Num20z3"/>
    <w:rsid w:val="0007448D"/>
    <w:rPr>
      <w:rFonts w:ascii="Symbol" w:hAnsi="Symbol" w:cs="Symbol"/>
    </w:rPr>
  </w:style>
  <w:style w:type="character" w:customStyle="1" w:styleId="WW8Num22z0">
    <w:name w:val="WW8Num22z0"/>
    <w:rsid w:val="0007448D"/>
    <w:rPr>
      <w:rFonts w:ascii="Wingdings" w:hAnsi="Wingdings" w:cs="Wingdings"/>
    </w:rPr>
  </w:style>
  <w:style w:type="character" w:customStyle="1" w:styleId="WW8Num22z1">
    <w:name w:val="WW8Num22z1"/>
    <w:rsid w:val="0007448D"/>
    <w:rPr>
      <w:rFonts w:ascii="Courier New" w:hAnsi="Courier New" w:cs="Courier New"/>
    </w:rPr>
  </w:style>
  <w:style w:type="character" w:customStyle="1" w:styleId="WW8Num22z3">
    <w:name w:val="WW8Num22z3"/>
    <w:rsid w:val="0007448D"/>
    <w:rPr>
      <w:rFonts w:ascii="Symbol" w:hAnsi="Symbol" w:cs="Symbol"/>
    </w:rPr>
  </w:style>
  <w:style w:type="character" w:customStyle="1" w:styleId="WW8Num29z0">
    <w:name w:val="WW8Num29z0"/>
    <w:rsid w:val="0007448D"/>
    <w:rPr>
      <w:rFonts w:ascii="Wingdings" w:hAnsi="Wingdings" w:cs="Wingdings"/>
    </w:rPr>
  </w:style>
  <w:style w:type="character" w:customStyle="1" w:styleId="WW8Num29z1">
    <w:name w:val="WW8Num29z1"/>
    <w:rsid w:val="0007448D"/>
    <w:rPr>
      <w:rFonts w:ascii="Courier New" w:hAnsi="Courier New" w:cs="Courier New"/>
    </w:rPr>
  </w:style>
  <w:style w:type="character" w:customStyle="1" w:styleId="WW8Num29z3">
    <w:name w:val="WW8Num29z3"/>
    <w:rsid w:val="0007448D"/>
    <w:rPr>
      <w:rFonts w:ascii="Symbol" w:hAnsi="Symbol" w:cs="Symbol"/>
    </w:rPr>
  </w:style>
  <w:style w:type="character" w:customStyle="1" w:styleId="14">
    <w:name w:val="Основной шрифт абзаца1"/>
    <w:rsid w:val="0007448D"/>
  </w:style>
  <w:style w:type="character" w:customStyle="1" w:styleId="ad">
    <w:name w:val="Знак Знак"/>
    <w:rsid w:val="0007448D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07448D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07448D"/>
    <w:rPr>
      <w:b/>
      <w:sz w:val="28"/>
      <w:lang w:val="ru-RU" w:eastAsia="ar-SA" w:bidi="ar-SA"/>
    </w:rPr>
  </w:style>
  <w:style w:type="character" w:customStyle="1" w:styleId="af0">
    <w:name w:val="Без интервала Знак"/>
    <w:rsid w:val="0007448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07448D"/>
    <w:rPr>
      <w:sz w:val="16"/>
      <w:szCs w:val="16"/>
    </w:rPr>
  </w:style>
  <w:style w:type="character" w:customStyle="1" w:styleId="A10">
    <w:name w:val="A1"/>
    <w:uiPriority w:val="99"/>
    <w:rsid w:val="0007448D"/>
    <w:rPr>
      <w:color w:val="000000"/>
      <w:sz w:val="22"/>
      <w:szCs w:val="22"/>
    </w:rPr>
  </w:style>
  <w:style w:type="character" w:customStyle="1" w:styleId="15">
    <w:name w:val="Знак примечания1"/>
    <w:rsid w:val="0007448D"/>
    <w:rPr>
      <w:sz w:val="16"/>
      <w:szCs w:val="16"/>
    </w:rPr>
  </w:style>
  <w:style w:type="character" w:customStyle="1" w:styleId="af1">
    <w:name w:val="Текст примечания Знак"/>
    <w:rsid w:val="0007448D"/>
  </w:style>
  <w:style w:type="character" w:customStyle="1" w:styleId="32">
    <w:name w:val="Основной шрифт абзаца3"/>
    <w:rsid w:val="0007448D"/>
  </w:style>
  <w:style w:type="character" w:styleId="af2">
    <w:name w:val="Strong"/>
    <w:qFormat/>
    <w:rsid w:val="0007448D"/>
    <w:rPr>
      <w:b/>
      <w:bCs/>
    </w:rPr>
  </w:style>
  <w:style w:type="character" w:styleId="af3">
    <w:name w:val="Emphasis"/>
    <w:qFormat/>
    <w:rsid w:val="0007448D"/>
    <w:rPr>
      <w:i/>
      <w:iCs/>
    </w:rPr>
  </w:style>
  <w:style w:type="character" w:customStyle="1" w:styleId="WW8Num1z0">
    <w:name w:val="WW8Num1z0"/>
    <w:rsid w:val="0007448D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7448D"/>
    <w:rPr>
      <w:rFonts w:ascii="Times New Roman" w:hAnsi="Times New Roman" w:cs="Times New Roman"/>
    </w:rPr>
  </w:style>
  <w:style w:type="character" w:customStyle="1" w:styleId="af4">
    <w:name w:val="Тема примечания Знак"/>
    <w:rsid w:val="0007448D"/>
    <w:rPr>
      <w:rFonts w:ascii="Calibri" w:eastAsia="SimSun" w:hAnsi="Calibri" w:cs="Calibri"/>
      <w:b/>
      <w:bCs/>
      <w:kern w:val="1"/>
      <w:lang w:val="x-none"/>
    </w:rPr>
  </w:style>
  <w:style w:type="paragraph" w:customStyle="1" w:styleId="af5">
    <w:name w:val="Заголовок"/>
    <w:basedOn w:val="a"/>
    <w:next w:val="af6"/>
    <w:rsid w:val="0007448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List"/>
    <w:basedOn w:val="af6"/>
    <w:rsid w:val="0007448D"/>
    <w:rPr>
      <w:rFonts w:ascii="Arial" w:hAnsi="Arial" w:cs="Tahoma"/>
    </w:rPr>
  </w:style>
  <w:style w:type="paragraph" w:customStyle="1" w:styleId="24">
    <w:name w:val="Название2"/>
    <w:basedOn w:val="a"/>
    <w:rsid w:val="0007448D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7448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7448D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7448D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7448D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07448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9">
    <w:name w:val="Body Text Indent"/>
    <w:basedOn w:val="a"/>
    <w:link w:val="af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74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Title"/>
    <w:basedOn w:val="a"/>
    <w:next w:val="afc"/>
    <w:link w:val="afd"/>
    <w:qFormat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next w:val="af6"/>
    <w:link w:val="afe"/>
    <w:qFormat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e">
    <w:name w:val="Подзаголовок Знак"/>
    <w:basedOn w:val="a0"/>
    <w:link w:val="afc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8">
    <w:name w:val="Цитата1"/>
    <w:basedOn w:val="a"/>
    <w:rsid w:val="0007448D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07448D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6">
    <w:name w:val="Цитата2"/>
    <w:basedOn w:val="a"/>
    <w:rsid w:val="0007448D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744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uiPriority w:val="99"/>
    <w:rsid w:val="0007448D"/>
    <w:rPr>
      <w:lang w:val="x-none" w:eastAsia="ar-SA"/>
    </w:rPr>
  </w:style>
  <w:style w:type="character" w:customStyle="1" w:styleId="1a">
    <w:name w:val="Нижний колонтитул Знак1"/>
    <w:basedOn w:val="a0"/>
    <w:rsid w:val="0007448D"/>
    <w:rPr>
      <w:lang w:eastAsia="ar-SA"/>
    </w:rPr>
  </w:style>
  <w:style w:type="paragraph" w:styleId="aff">
    <w:name w:val="Normal (Web)"/>
    <w:basedOn w:val="a"/>
    <w:rsid w:val="0007448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07448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b">
    <w:name w:val="Текст выноски Знак1"/>
    <w:basedOn w:val="a0"/>
    <w:uiPriority w:val="99"/>
    <w:rsid w:val="0007448D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Основной текст ГД Знак Знак Знак"/>
    <w:basedOn w:val="af9"/>
    <w:rsid w:val="0007448D"/>
    <w:pPr>
      <w:spacing w:after="0"/>
      <w:ind w:left="0" w:firstLine="709"/>
    </w:pPr>
    <w:rPr>
      <w:szCs w:val="24"/>
    </w:rPr>
  </w:style>
  <w:style w:type="paragraph" w:customStyle="1" w:styleId="aff1">
    <w:name w:val="Основной текст ГД Знак Знак"/>
    <w:basedOn w:val="af9"/>
    <w:rsid w:val="0007448D"/>
    <w:pPr>
      <w:spacing w:after="0"/>
      <w:ind w:left="0" w:firstLine="709"/>
    </w:pPr>
    <w:rPr>
      <w:sz w:val="28"/>
      <w:szCs w:val="28"/>
    </w:rPr>
  </w:style>
  <w:style w:type="paragraph" w:customStyle="1" w:styleId="1c">
    <w:name w:val="Текст1"/>
    <w:basedOn w:val="a"/>
    <w:rsid w:val="0007448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07448D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07448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07448D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07448D"/>
  </w:style>
  <w:style w:type="paragraph" w:styleId="aff5">
    <w:name w:val="No Spacing"/>
    <w:qFormat/>
    <w:rsid w:val="00074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aff6">
    <w:name w:val="List Paragraph"/>
    <w:basedOn w:val="a"/>
    <w:uiPriority w:val="34"/>
    <w:qFormat/>
    <w:rsid w:val="0007448D"/>
    <w:pPr>
      <w:spacing w:after="0" w:line="240" w:lineRule="auto"/>
      <w:ind w:left="720"/>
    </w:pPr>
    <w:rPr>
      <w:rFonts w:cs="Calibri"/>
      <w:lang w:eastAsia="ar-SA"/>
    </w:rPr>
  </w:style>
  <w:style w:type="paragraph" w:customStyle="1" w:styleId="Default">
    <w:name w:val="Default"/>
    <w:rsid w:val="00074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d">
    <w:name w:val="Текст примечания1"/>
    <w:basedOn w:val="a"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33">
    <w:name w:val="Абзац списка3"/>
    <w:basedOn w:val="a"/>
    <w:rsid w:val="0007448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7448D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07448D"/>
    <w:pPr>
      <w:spacing w:line="241" w:lineRule="atLeast"/>
    </w:pPr>
    <w:rPr>
      <w:color w:val="auto"/>
    </w:rPr>
  </w:style>
  <w:style w:type="paragraph" w:styleId="aff7">
    <w:name w:val="annotation text"/>
    <w:basedOn w:val="a"/>
    <w:link w:val="1e"/>
    <w:unhideWhenUsed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e">
    <w:name w:val="Текст примечания Знак1"/>
    <w:basedOn w:val="a0"/>
    <w:link w:val="aff7"/>
    <w:rsid w:val="000744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d"/>
    <w:next w:val="1d"/>
    <w:link w:val="1f"/>
    <w:rsid w:val="0007448D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f">
    <w:name w:val="Тема примечания Знак1"/>
    <w:basedOn w:val="1e"/>
    <w:link w:val="aff8"/>
    <w:rsid w:val="0007448D"/>
    <w:rPr>
      <w:rFonts w:ascii="Calibri" w:eastAsia="SimSun" w:hAnsi="Calibri" w:cs="Calibri"/>
      <w:b/>
      <w:bCs/>
      <w:kern w:val="1"/>
      <w:sz w:val="20"/>
      <w:szCs w:val="20"/>
      <w:lang w:val="x-none" w:eastAsia="ar-SA"/>
    </w:rPr>
  </w:style>
  <w:style w:type="character" w:styleId="aff9">
    <w:name w:val="annotation reference"/>
    <w:rsid w:val="0007448D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7448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7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48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7448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448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744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7448D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7448D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448D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7448D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7448D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B2084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610AB"/>
  </w:style>
  <w:style w:type="numbering" w:customStyle="1" w:styleId="110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uiPriority w:val="59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7448D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44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44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7448D"/>
  </w:style>
  <w:style w:type="character" w:customStyle="1" w:styleId="WW8Num2z0">
    <w:name w:val="WW8Num2z0"/>
    <w:rsid w:val="0007448D"/>
    <w:rPr>
      <w:rFonts w:ascii="Arial" w:hAnsi="Arial" w:cs="Arial"/>
    </w:rPr>
  </w:style>
  <w:style w:type="character" w:customStyle="1" w:styleId="WW8Num3z0">
    <w:name w:val="WW8Num3z0"/>
    <w:rsid w:val="0007448D"/>
    <w:rPr>
      <w:rFonts w:ascii="Symbol" w:hAnsi="Symbol" w:cs="Symbol"/>
    </w:rPr>
  </w:style>
  <w:style w:type="character" w:customStyle="1" w:styleId="WW8Num6z0">
    <w:name w:val="WW8Num6z0"/>
    <w:rsid w:val="0007448D"/>
    <w:rPr>
      <w:rFonts w:ascii="Wingdings" w:hAnsi="Wingdings" w:cs="Wingdings"/>
    </w:rPr>
  </w:style>
  <w:style w:type="character" w:customStyle="1" w:styleId="WW8Num9z1">
    <w:name w:val="WW8Num9z1"/>
    <w:rsid w:val="0007448D"/>
    <w:rPr>
      <w:rFonts w:ascii="Courier New" w:hAnsi="Courier New" w:cs="Courier New"/>
    </w:rPr>
  </w:style>
  <w:style w:type="character" w:customStyle="1" w:styleId="23">
    <w:name w:val="Основной шрифт абзаца2"/>
    <w:rsid w:val="0007448D"/>
  </w:style>
  <w:style w:type="character" w:customStyle="1" w:styleId="Absatz-Standardschriftart">
    <w:name w:val="Absatz-Standardschriftart"/>
    <w:rsid w:val="0007448D"/>
  </w:style>
  <w:style w:type="character" w:customStyle="1" w:styleId="WW-Absatz-Standardschriftart">
    <w:name w:val="WW-Absatz-Standardschriftart"/>
    <w:rsid w:val="0007448D"/>
  </w:style>
  <w:style w:type="character" w:customStyle="1" w:styleId="WW-Absatz-Standardschriftart1">
    <w:name w:val="WW-Absatz-Standardschriftart1"/>
    <w:rsid w:val="0007448D"/>
  </w:style>
  <w:style w:type="character" w:customStyle="1" w:styleId="WW-Absatz-Standardschriftart11">
    <w:name w:val="WW-Absatz-Standardschriftart11"/>
    <w:rsid w:val="0007448D"/>
  </w:style>
  <w:style w:type="character" w:customStyle="1" w:styleId="WW-Absatz-Standardschriftart111">
    <w:name w:val="WW-Absatz-Standardschriftart111"/>
    <w:rsid w:val="0007448D"/>
  </w:style>
  <w:style w:type="character" w:customStyle="1" w:styleId="WW-Absatz-Standardschriftart1111">
    <w:name w:val="WW-Absatz-Standardschriftart1111"/>
    <w:rsid w:val="0007448D"/>
  </w:style>
  <w:style w:type="character" w:customStyle="1" w:styleId="WW-Absatz-Standardschriftart11111">
    <w:name w:val="WW-Absatz-Standardschriftart11111"/>
    <w:rsid w:val="0007448D"/>
  </w:style>
  <w:style w:type="character" w:customStyle="1" w:styleId="WW-Absatz-Standardschriftart111111">
    <w:name w:val="WW-Absatz-Standardschriftart111111"/>
    <w:rsid w:val="0007448D"/>
  </w:style>
  <w:style w:type="character" w:customStyle="1" w:styleId="WW-Absatz-Standardschriftart1111111">
    <w:name w:val="WW-Absatz-Standardschriftart1111111"/>
    <w:rsid w:val="0007448D"/>
  </w:style>
  <w:style w:type="character" w:customStyle="1" w:styleId="WW8Num1z1">
    <w:name w:val="WW8Num1z1"/>
    <w:rsid w:val="0007448D"/>
    <w:rPr>
      <w:rFonts w:ascii="Wingdings" w:hAnsi="Wingdings" w:cs="Wingdings"/>
    </w:rPr>
  </w:style>
  <w:style w:type="character" w:customStyle="1" w:styleId="WW8Num2z1">
    <w:name w:val="WW8Num2z1"/>
    <w:rsid w:val="0007448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7448D"/>
    <w:rPr>
      <w:rFonts w:ascii="Courier New" w:hAnsi="Courier New" w:cs="Courier New"/>
    </w:rPr>
  </w:style>
  <w:style w:type="character" w:customStyle="1" w:styleId="WW8Num3z2">
    <w:name w:val="WW8Num3z2"/>
    <w:rsid w:val="0007448D"/>
    <w:rPr>
      <w:rFonts w:ascii="Wingdings" w:hAnsi="Wingdings" w:cs="Wingdings"/>
    </w:rPr>
  </w:style>
  <w:style w:type="character" w:customStyle="1" w:styleId="WW8Num3z3">
    <w:name w:val="WW8Num3z3"/>
    <w:rsid w:val="0007448D"/>
    <w:rPr>
      <w:rFonts w:ascii="Symbol" w:hAnsi="Symbol" w:cs="Symbol"/>
    </w:rPr>
  </w:style>
  <w:style w:type="character" w:customStyle="1" w:styleId="WW8Num4z0">
    <w:name w:val="WW8Num4z0"/>
    <w:rsid w:val="0007448D"/>
    <w:rPr>
      <w:rFonts w:ascii="Wingdings" w:hAnsi="Wingdings" w:cs="Wingdings"/>
    </w:rPr>
  </w:style>
  <w:style w:type="character" w:customStyle="1" w:styleId="WW8Num4z1">
    <w:name w:val="WW8Num4z1"/>
    <w:rsid w:val="0007448D"/>
    <w:rPr>
      <w:rFonts w:ascii="Courier New" w:hAnsi="Courier New" w:cs="Courier New"/>
    </w:rPr>
  </w:style>
  <w:style w:type="character" w:customStyle="1" w:styleId="WW8Num4z3">
    <w:name w:val="WW8Num4z3"/>
    <w:rsid w:val="0007448D"/>
    <w:rPr>
      <w:rFonts w:ascii="Symbol" w:hAnsi="Symbol" w:cs="Symbol"/>
    </w:rPr>
  </w:style>
  <w:style w:type="character" w:customStyle="1" w:styleId="WW8Num5z1">
    <w:name w:val="WW8Num5z1"/>
    <w:rsid w:val="0007448D"/>
    <w:rPr>
      <w:rFonts w:ascii="Courier New" w:hAnsi="Courier New" w:cs="Courier New"/>
    </w:rPr>
  </w:style>
  <w:style w:type="character" w:customStyle="1" w:styleId="WW8Num5z2">
    <w:name w:val="WW8Num5z2"/>
    <w:rsid w:val="0007448D"/>
    <w:rPr>
      <w:rFonts w:ascii="Wingdings" w:hAnsi="Wingdings" w:cs="Wingdings"/>
    </w:rPr>
  </w:style>
  <w:style w:type="character" w:customStyle="1" w:styleId="WW8Num5z3">
    <w:name w:val="WW8Num5z3"/>
    <w:rsid w:val="0007448D"/>
    <w:rPr>
      <w:rFonts w:ascii="Symbol" w:hAnsi="Symbol" w:cs="Symbol"/>
    </w:rPr>
  </w:style>
  <w:style w:type="character" w:customStyle="1" w:styleId="WW8Num7z2">
    <w:name w:val="WW8Num7z2"/>
    <w:rsid w:val="0007448D"/>
    <w:rPr>
      <w:rFonts w:ascii="Wingdings" w:hAnsi="Wingdings" w:cs="Wingdings"/>
    </w:rPr>
  </w:style>
  <w:style w:type="character" w:customStyle="1" w:styleId="WW8Num7z3">
    <w:name w:val="WW8Num7z3"/>
    <w:rsid w:val="0007448D"/>
    <w:rPr>
      <w:rFonts w:ascii="Symbol" w:hAnsi="Symbol" w:cs="Symbol"/>
    </w:rPr>
  </w:style>
  <w:style w:type="character" w:customStyle="1" w:styleId="WW8Num7z4">
    <w:name w:val="WW8Num7z4"/>
    <w:rsid w:val="0007448D"/>
    <w:rPr>
      <w:rFonts w:ascii="Courier New" w:hAnsi="Courier New" w:cs="Courier New"/>
    </w:rPr>
  </w:style>
  <w:style w:type="character" w:customStyle="1" w:styleId="WW8Num9z2">
    <w:name w:val="WW8Num9z2"/>
    <w:rsid w:val="0007448D"/>
    <w:rPr>
      <w:rFonts w:ascii="Wingdings" w:hAnsi="Wingdings" w:cs="Wingdings"/>
    </w:rPr>
  </w:style>
  <w:style w:type="character" w:customStyle="1" w:styleId="WW8Num9z3">
    <w:name w:val="WW8Num9z3"/>
    <w:rsid w:val="0007448D"/>
    <w:rPr>
      <w:rFonts w:ascii="Symbol" w:hAnsi="Symbol" w:cs="Symbol"/>
    </w:rPr>
  </w:style>
  <w:style w:type="character" w:customStyle="1" w:styleId="WW8Num10z2">
    <w:name w:val="WW8Num10z2"/>
    <w:rsid w:val="0007448D"/>
    <w:rPr>
      <w:rFonts w:ascii="Wingdings" w:hAnsi="Wingdings" w:cs="Wingdings"/>
    </w:rPr>
  </w:style>
  <w:style w:type="character" w:customStyle="1" w:styleId="WW8Num10z3">
    <w:name w:val="WW8Num10z3"/>
    <w:rsid w:val="0007448D"/>
    <w:rPr>
      <w:rFonts w:ascii="Symbol" w:hAnsi="Symbol" w:cs="Symbol"/>
    </w:rPr>
  </w:style>
  <w:style w:type="character" w:customStyle="1" w:styleId="WW8Num10z4">
    <w:name w:val="WW8Num10z4"/>
    <w:rsid w:val="0007448D"/>
    <w:rPr>
      <w:rFonts w:ascii="Courier New" w:hAnsi="Courier New" w:cs="Courier New"/>
    </w:rPr>
  </w:style>
  <w:style w:type="character" w:customStyle="1" w:styleId="WW8Num11z1">
    <w:name w:val="WW8Num11z1"/>
    <w:rsid w:val="0007448D"/>
    <w:rPr>
      <w:rFonts w:ascii="Courier New" w:hAnsi="Courier New" w:cs="Courier New"/>
    </w:rPr>
  </w:style>
  <w:style w:type="character" w:customStyle="1" w:styleId="WW8Num11z2">
    <w:name w:val="WW8Num11z2"/>
    <w:rsid w:val="0007448D"/>
    <w:rPr>
      <w:rFonts w:ascii="Wingdings" w:hAnsi="Wingdings" w:cs="Wingdings"/>
    </w:rPr>
  </w:style>
  <w:style w:type="character" w:customStyle="1" w:styleId="WW8Num11z3">
    <w:name w:val="WW8Num11z3"/>
    <w:rsid w:val="0007448D"/>
    <w:rPr>
      <w:rFonts w:ascii="Symbol" w:hAnsi="Symbol" w:cs="Symbol"/>
    </w:rPr>
  </w:style>
  <w:style w:type="character" w:customStyle="1" w:styleId="WW8Num14z2">
    <w:name w:val="WW8Num14z2"/>
    <w:rsid w:val="0007448D"/>
    <w:rPr>
      <w:rFonts w:ascii="Wingdings" w:hAnsi="Wingdings" w:cs="Wingdings"/>
    </w:rPr>
  </w:style>
  <w:style w:type="character" w:customStyle="1" w:styleId="WW8Num14z3">
    <w:name w:val="WW8Num14z3"/>
    <w:rsid w:val="0007448D"/>
    <w:rPr>
      <w:rFonts w:ascii="Symbol" w:hAnsi="Symbol" w:cs="Symbol"/>
    </w:rPr>
  </w:style>
  <w:style w:type="character" w:customStyle="1" w:styleId="WW8Num14z4">
    <w:name w:val="WW8Num14z4"/>
    <w:rsid w:val="0007448D"/>
    <w:rPr>
      <w:rFonts w:ascii="Courier New" w:hAnsi="Courier New" w:cs="Courier New"/>
    </w:rPr>
  </w:style>
  <w:style w:type="character" w:customStyle="1" w:styleId="WW8Num15z0">
    <w:name w:val="WW8Num15z0"/>
    <w:rsid w:val="0007448D"/>
    <w:rPr>
      <w:rFonts w:ascii="Wingdings" w:hAnsi="Wingdings" w:cs="Wingdings"/>
    </w:rPr>
  </w:style>
  <w:style w:type="character" w:customStyle="1" w:styleId="WW8Num15z1">
    <w:name w:val="WW8Num15z1"/>
    <w:rsid w:val="0007448D"/>
    <w:rPr>
      <w:rFonts w:ascii="Courier New" w:hAnsi="Courier New" w:cs="Courier New"/>
    </w:rPr>
  </w:style>
  <w:style w:type="character" w:customStyle="1" w:styleId="WW8Num15z3">
    <w:name w:val="WW8Num15z3"/>
    <w:rsid w:val="0007448D"/>
    <w:rPr>
      <w:rFonts w:ascii="Symbol" w:hAnsi="Symbol" w:cs="Symbol"/>
    </w:rPr>
  </w:style>
  <w:style w:type="character" w:customStyle="1" w:styleId="WW8Num16z0">
    <w:name w:val="WW8Num16z0"/>
    <w:rsid w:val="0007448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448D"/>
    <w:rPr>
      <w:rFonts w:ascii="Courier New" w:hAnsi="Courier New" w:cs="Courier New"/>
    </w:rPr>
  </w:style>
  <w:style w:type="character" w:customStyle="1" w:styleId="WW8Num16z2">
    <w:name w:val="WW8Num16z2"/>
    <w:rsid w:val="0007448D"/>
    <w:rPr>
      <w:rFonts w:ascii="Wingdings" w:hAnsi="Wingdings" w:cs="Wingdings"/>
    </w:rPr>
  </w:style>
  <w:style w:type="character" w:customStyle="1" w:styleId="WW8Num16z3">
    <w:name w:val="WW8Num16z3"/>
    <w:rsid w:val="0007448D"/>
    <w:rPr>
      <w:rFonts w:ascii="Symbol" w:hAnsi="Symbol" w:cs="Symbol"/>
    </w:rPr>
  </w:style>
  <w:style w:type="character" w:customStyle="1" w:styleId="WW8Num18z0">
    <w:name w:val="WW8Num18z0"/>
    <w:rsid w:val="0007448D"/>
    <w:rPr>
      <w:rFonts w:ascii="Wingdings" w:hAnsi="Wingdings" w:cs="Wingdings"/>
    </w:rPr>
  </w:style>
  <w:style w:type="character" w:customStyle="1" w:styleId="WW8Num18z1">
    <w:name w:val="WW8Num18z1"/>
    <w:rsid w:val="0007448D"/>
    <w:rPr>
      <w:rFonts w:ascii="Courier New" w:hAnsi="Courier New" w:cs="Courier New"/>
    </w:rPr>
  </w:style>
  <w:style w:type="character" w:customStyle="1" w:styleId="WW8Num18z3">
    <w:name w:val="WW8Num18z3"/>
    <w:rsid w:val="0007448D"/>
    <w:rPr>
      <w:rFonts w:ascii="Symbol" w:hAnsi="Symbol" w:cs="Symbol"/>
    </w:rPr>
  </w:style>
  <w:style w:type="character" w:customStyle="1" w:styleId="WW8Num19z0">
    <w:name w:val="WW8Num19z0"/>
    <w:rsid w:val="0007448D"/>
    <w:rPr>
      <w:rFonts w:ascii="Wingdings" w:hAnsi="Wingdings" w:cs="Wingdings"/>
    </w:rPr>
  </w:style>
  <w:style w:type="character" w:customStyle="1" w:styleId="WW8Num19z1">
    <w:name w:val="WW8Num19z1"/>
    <w:rsid w:val="0007448D"/>
    <w:rPr>
      <w:rFonts w:ascii="Courier New" w:hAnsi="Courier New" w:cs="Courier New"/>
    </w:rPr>
  </w:style>
  <w:style w:type="character" w:customStyle="1" w:styleId="WW8Num19z3">
    <w:name w:val="WW8Num19z3"/>
    <w:rsid w:val="0007448D"/>
    <w:rPr>
      <w:rFonts w:ascii="Symbol" w:hAnsi="Symbol" w:cs="Symbol"/>
    </w:rPr>
  </w:style>
  <w:style w:type="character" w:customStyle="1" w:styleId="WW8Num20z0">
    <w:name w:val="WW8Num20z0"/>
    <w:rsid w:val="0007448D"/>
    <w:rPr>
      <w:rFonts w:ascii="Wingdings" w:hAnsi="Wingdings" w:cs="Wingdings"/>
    </w:rPr>
  </w:style>
  <w:style w:type="character" w:customStyle="1" w:styleId="WW8Num20z1">
    <w:name w:val="WW8Num20z1"/>
    <w:rsid w:val="0007448D"/>
    <w:rPr>
      <w:rFonts w:ascii="Courier New" w:hAnsi="Courier New" w:cs="Courier New"/>
    </w:rPr>
  </w:style>
  <w:style w:type="character" w:customStyle="1" w:styleId="WW8Num20z3">
    <w:name w:val="WW8Num20z3"/>
    <w:rsid w:val="0007448D"/>
    <w:rPr>
      <w:rFonts w:ascii="Symbol" w:hAnsi="Symbol" w:cs="Symbol"/>
    </w:rPr>
  </w:style>
  <w:style w:type="character" w:customStyle="1" w:styleId="WW8Num22z0">
    <w:name w:val="WW8Num22z0"/>
    <w:rsid w:val="0007448D"/>
    <w:rPr>
      <w:rFonts w:ascii="Wingdings" w:hAnsi="Wingdings" w:cs="Wingdings"/>
    </w:rPr>
  </w:style>
  <w:style w:type="character" w:customStyle="1" w:styleId="WW8Num22z1">
    <w:name w:val="WW8Num22z1"/>
    <w:rsid w:val="0007448D"/>
    <w:rPr>
      <w:rFonts w:ascii="Courier New" w:hAnsi="Courier New" w:cs="Courier New"/>
    </w:rPr>
  </w:style>
  <w:style w:type="character" w:customStyle="1" w:styleId="WW8Num22z3">
    <w:name w:val="WW8Num22z3"/>
    <w:rsid w:val="0007448D"/>
    <w:rPr>
      <w:rFonts w:ascii="Symbol" w:hAnsi="Symbol" w:cs="Symbol"/>
    </w:rPr>
  </w:style>
  <w:style w:type="character" w:customStyle="1" w:styleId="WW8Num29z0">
    <w:name w:val="WW8Num29z0"/>
    <w:rsid w:val="0007448D"/>
    <w:rPr>
      <w:rFonts w:ascii="Wingdings" w:hAnsi="Wingdings" w:cs="Wingdings"/>
    </w:rPr>
  </w:style>
  <w:style w:type="character" w:customStyle="1" w:styleId="WW8Num29z1">
    <w:name w:val="WW8Num29z1"/>
    <w:rsid w:val="0007448D"/>
    <w:rPr>
      <w:rFonts w:ascii="Courier New" w:hAnsi="Courier New" w:cs="Courier New"/>
    </w:rPr>
  </w:style>
  <w:style w:type="character" w:customStyle="1" w:styleId="WW8Num29z3">
    <w:name w:val="WW8Num29z3"/>
    <w:rsid w:val="0007448D"/>
    <w:rPr>
      <w:rFonts w:ascii="Symbol" w:hAnsi="Symbol" w:cs="Symbol"/>
    </w:rPr>
  </w:style>
  <w:style w:type="character" w:customStyle="1" w:styleId="14">
    <w:name w:val="Основной шрифт абзаца1"/>
    <w:rsid w:val="0007448D"/>
  </w:style>
  <w:style w:type="character" w:customStyle="1" w:styleId="ad">
    <w:name w:val="Знак Знак"/>
    <w:rsid w:val="0007448D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07448D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07448D"/>
    <w:rPr>
      <w:b/>
      <w:sz w:val="28"/>
      <w:lang w:val="ru-RU" w:eastAsia="ar-SA" w:bidi="ar-SA"/>
    </w:rPr>
  </w:style>
  <w:style w:type="character" w:customStyle="1" w:styleId="af0">
    <w:name w:val="Без интервала Знак"/>
    <w:rsid w:val="0007448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07448D"/>
    <w:rPr>
      <w:sz w:val="16"/>
      <w:szCs w:val="16"/>
    </w:rPr>
  </w:style>
  <w:style w:type="character" w:customStyle="1" w:styleId="A10">
    <w:name w:val="A1"/>
    <w:uiPriority w:val="99"/>
    <w:rsid w:val="0007448D"/>
    <w:rPr>
      <w:color w:val="000000"/>
      <w:sz w:val="22"/>
      <w:szCs w:val="22"/>
    </w:rPr>
  </w:style>
  <w:style w:type="character" w:customStyle="1" w:styleId="15">
    <w:name w:val="Знак примечания1"/>
    <w:rsid w:val="0007448D"/>
    <w:rPr>
      <w:sz w:val="16"/>
      <w:szCs w:val="16"/>
    </w:rPr>
  </w:style>
  <w:style w:type="character" w:customStyle="1" w:styleId="af1">
    <w:name w:val="Текст примечания Знак"/>
    <w:rsid w:val="0007448D"/>
  </w:style>
  <w:style w:type="character" w:customStyle="1" w:styleId="32">
    <w:name w:val="Основной шрифт абзаца3"/>
    <w:rsid w:val="0007448D"/>
  </w:style>
  <w:style w:type="character" w:styleId="af2">
    <w:name w:val="Strong"/>
    <w:qFormat/>
    <w:rsid w:val="0007448D"/>
    <w:rPr>
      <w:b/>
      <w:bCs/>
    </w:rPr>
  </w:style>
  <w:style w:type="character" w:styleId="af3">
    <w:name w:val="Emphasis"/>
    <w:qFormat/>
    <w:rsid w:val="0007448D"/>
    <w:rPr>
      <w:i/>
      <w:iCs/>
    </w:rPr>
  </w:style>
  <w:style w:type="character" w:customStyle="1" w:styleId="WW8Num1z0">
    <w:name w:val="WW8Num1z0"/>
    <w:rsid w:val="0007448D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7448D"/>
    <w:rPr>
      <w:rFonts w:ascii="Times New Roman" w:hAnsi="Times New Roman" w:cs="Times New Roman"/>
    </w:rPr>
  </w:style>
  <w:style w:type="character" w:customStyle="1" w:styleId="af4">
    <w:name w:val="Тема примечания Знак"/>
    <w:rsid w:val="0007448D"/>
    <w:rPr>
      <w:rFonts w:ascii="Calibri" w:eastAsia="SimSun" w:hAnsi="Calibri" w:cs="Calibri"/>
      <w:b/>
      <w:bCs/>
      <w:kern w:val="1"/>
      <w:lang w:val="x-none"/>
    </w:rPr>
  </w:style>
  <w:style w:type="paragraph" w:customStyle="1" w:styleId="af5">
    <w:name w:val="Заголовок"/>
    <w:basedOn w:val="a"/>
    <w:next w:val="af6"/>
    <w:rsid w:val="0007448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List"/>
    <w:basedOn w:val="af6"/>
    <w:rsid w:val="0007448D"/>
    <w:rPr>
      <w:rFonts w:ascii="Arial" w:hAnsi="Arial" w:cs="Tahoma"/>
    </w:rPr>
  </w:style>
  <w:style w:type="paragraph" w:customStyle="1" w:styleId="24">
    <w:name w:val="Название2"/>
    <w:basedOn w:val="a"/>
    <w:rsid w:val="0007448D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7448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7448D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7448D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7448D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07448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9">
    <w:name w:val="Body Text Indent"/>
    <w:basedOn w:val="a"/>
    <w:link w:val="af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74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Title"/>
    <w:basedOn w:val="a"/>
    <w:next w:val="afc"/>
    <w:link w:val="afd"/>
    <w:qFormat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074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next w:val="af6"/>
    <w:link w:val="afe"/>
    <w:qFormat/>
    <w:rsid w:val="00074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e">
    <w:name w:val="Подзаголовок Знак"/>
    <w:basedOn w:val="a0"/>
    <w:link w:val="afc"/>
    <w:rsid w:val="000744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8">
    <w:name w:val="Цитата1"/>
    <w:basedOn w:val="a"/>
    <w:rsid w:val="0007448D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07448D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6">
    <w:name w:val="Цитата2"/>
    <w:basedOn w:val="a"/>
    <w:rsid w:val="0007448D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744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9">
    <w:name w:val="Верхний колонтитул Знак1"/>
    <w:basedOn w:val="a0"/>
    <w:uiPriority w:val="99"/>
    <w:rsid w:val="0007448D"/>
    <w:rPr>
      <w:lang w:val="x-none" w:eastAsia="ar-SA"/>
    </w:rPr>
  </w:style>
  <w:style w:type="character" w:customStyle="1" w:styleId="1a">
    <w:name w:val="Нижний колонтитул Знак1"/>
    <w:basedOn w:val="a0"/>
    <w:rsid w:val="0007448D"/>
    <w:rPr>
      <w:lang w:eastAsia="ar-SA"/>
    </w:rPr>
  </w:style>
  <w:style w:type="paragraph" w:styleId="aff">
    <w:name w:val="Normal (Web)"/>
    <w:basedOn w:val="a"/>
    <w:rsid w:val="0007448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07448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b">
    <w:name w:val="Текст выноски Знак1"/>
    <w:basedOn w:val="a0"/>
    <w:uiPriority w:val="99"/>
    <w:rsid w:val="0007448D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Основной текст ГД Знак Знак Знак"/>
    <w:basedOn w:val="af9"/>
    <w:rsid w:val="0007448D"/>
    <w:pPr>
      <w:spacing w:after="0"/>
      <w:ind w:left="0" w:firstLine="709"/>
    </w:pPr>
    <w:rPr>
      <w:szCs w:val="24"/>
    </w:rPr>
  </w:style>
  <w:style w:type="paragraph" w:customStyle="1" w:styleId="aff1">
    <w:name w:val="Основной текст ГД Знак Знак"/>
    <w:basedOn w:val="af9"/>
    <w:rsid w:val="0007448D"/>
    <w:pPr>
      <w:spacing w:after="0"/>
      <w:ind w:left="0" w:firstLine="709"/>
    </w:pPr>
    <w:rPr>
      <w:sz w:val="28"/>
      <w:szCs w:val="28"/>
    </w:rPr>
  </w:style>
  <w:style w:type="paragraph" w:customStyle="1" w:styleId="1c">
    <w:name w:val="Текст1"/>
    <w:basedOn w:val="a"/>
    <w:rsid w:val="0007448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07448D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07448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07448D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07448D"/>
  </w:style>
  <w:style w:type="paragraph" w:styleId="aff5">
    <w:name w:val="No Spacing"/>
    <w:qFormat/>
    <w:rsid w:val="00074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07448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aff6">
    <w:name w:val="List Paragraph"/>
    <w:basedOn w:val="a"/>
    <w:uiPriority w:val="34"/>
    <w:qFormat/>
    <w:rsid w:val="0007448D"/>
    <w:pPr>
      <w:spacing w:after="0" w:line="240" w:lineRule="auto"/>
      <w:ind w:left="720"/>
    </w:pPr>
    <w:rPr>
      <w:rFonts w:cs="Calibri"/>
      <w:lang w:eastAsia="ar-SA"/>
    </w:rPr>
  </w:style>
  <w:style w:type="paragraph" w:customStyle="1" w:styleId="Default">
    <w:name w:val="Default"/>
    <w:rsid w:val="00074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d">
    <w:name w:val="Текст примечания1"/>
    <w:basedOn w:val="a"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33">
    <w:name w:val="Абзац списка3"/>
    <w:basedOn w:val="a"/>
    <w:rsid w:val="0007448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7448D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07448D"/>
    <w:pPr>
      <w:spacing w:line="241" w:lineRule="atLeast"/>
    </w:pPr>
    <w:rPr>
      <w:color w:val="auto"/>
    </w:rPr>
  </w:style>
  <w:style w:type="paragraph" w:styleId="aff7">
    <w:name w:val="annotation text"/>
    <w:basedOn w:val="a"/>
    <w:link w:val="1e"/>
    <w:unhideWhenUsed/>
    <w:rsid w:val="0007448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e">
    <w:name w:val="Текст примечания Знак1"/>
    <w:basedOn w:val="a0"/>
    <w:link w:val="aff7"/>
    <w:rsid w:val="000744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d"/>
    <w:next w:val="1d"/>
    <w:link w:val="1f"/>
    <w:rsid w:val="0007448D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f">
    <w:name w:val="Тема примечания Знак1"/>
    <w:basedOn w:val="1e"/>
    <w:link w:val="aff8"/>
    <w:rsid w:val="0007448D"/>
    <w:rPr>
      <w:rFonts w:ascii="Calibri" w:eastAsia="SimSun" w:hAnsi="Calibri" w:cs="Calibri"/>
      <w:b/>
      <w:bCs/>
      <w:kern w:val="1"/>
      <w:sz w:val="20"/>
      <w:szCs w:val="20"/>
      <w:lang w:val="x-none" w:eastAsia="ar-SA"/>
    </w:rPr>
  </w:style>
  <w:style w:type="character" w:styleId="aff9">
    <w:name w:val="annotation reference"/>
    <w:rsid w:val="0007448D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7448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7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38</cp:revision>
  <cp:lastPrinted>2016-12-23T09:19:00Z</cp:lastPrinted>
  <dcterms:created xsi:type="dcterms:W3CDTF">2015-03-18T03:56:00Z</dcterms:created>
  <dcterms:modified xsi:type="dcterms:W3CDTF">2016-12-27T09:41:00Z</dcterms:modified>
</cp:coreProperties>
</file>